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81" w:rsidRDefault="00D9750A">
      <w:pPr>
        <w:spacing w:before="55"/>
        <w:ind w:left="1239" w:right="11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ngton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As</w:t>
      </w:r>
      <w:r>
        <w:rPr>
          <w:rFonts w:ascii="Arial" w:eastAsia="Arial" w:hAnsi="Arial" w:cs="Arial"/>
          <w:spacing w:val="-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ci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al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taff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vic</w:t>
      </w:r>
      <w:r>
        <w:rPr>
          <w:rFonts w:ascii="Arial" w:eastAsia="Arial" w:hAnsi="Arial" w:cs="Arial"/>
          <w:w w:val="99"/>
          <w:sz w:val="32"/>
          <w:szCs w:val="32"/>
        </w:rPr>
        <w:t>es</w:t>
      </w:r>
    </w:p>
    <w:p w:rsidR="00137881" w:rsidRDefault="00D9750A">
      <w:pPr>
        <w:spacing w:line="360" w:lineRule="exact"/>
        <w:ind w:left="2827" w:right="27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Lend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ng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b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y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ee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m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ent</w:t>
      </w:r>
    </w:p>
    <w:p w:rsidR="00137881" w:rsidRDefault="00137881">
      <w:pPr>
        <w:spacing w:before="2" w:line="140" w:lineRule="exact"/>
        <w:rPr>
          <w:sz w:val="15"/>
          <w:szCs w:val="15"/>
        </w:rPr>
      </w:pPr>
    </w:p>
    <w:p w:rsidR="00137881" w:rsidRDefault="00137881">
      <w:pPr>
        <w:spacing w:line="200" w:lineRule="exact"/>
      </w:pPr>
    </w:p>
    <w:p w:rsidR="00137881" w:rsidRDefault="00D9750A">
      <w:pPr>
        <w:ind w:left="1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137881" w:rsidRDefault="00137881">
      <w:pPr>
        <w:spacing w:before="10" w:line="100" w:lineRule="exact"/>
        <w:rPr>
          <w:sz w:val="11"/>
          <w:szCs w:val="11"/>
        </w:rPr>
      </w:pPr>
    </w:p>
    <w:p w:rsidR="00137881" w:rsidRDefault="00D9750A">
      <w:pPr>
        <w:ind w:left="120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  <w:r w:rsidR="002040CE">
        <w:rPr>
          <w:rFonts w:ascii="Arial" w:eastAsia="Arial" w:hAnsi="Arial" w:cs="Arial"/>
        </w:rPr>
        <w:t xml:space="preserve"> Current WAMSS membership must be active while in possession of WAMSS Lending Library materials. </w:t>
      </w:r>
    </w:p>
    <w:p w:rsidR="00137881" w:rsidRDefault="00137881">
      <w:pPr>
        <w:spacing w:before="10" w:line="100" w:lineRule="exact"/>
        <w:rPr>
          <w:sz w:val="11"/>
          <w:szCs w:val="11"/>
        </w:rPr>
      </w:pPr>
    </w:p>
    <w:p w:rsidR="00137881" w:rsidRDefault="00D9750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-b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s.</w:t>
      </w:r>
    </w:p>
    <w:p w:rsidR="00137881" w:rsidRDefault="00137881">
      <w:pPr>
        <w:spacing w:before="14" w:line="220" w:lineRule="exact"/>
        <w:rPr>
          <w:sz w:val="22"/>
          <w:szCs w:val="22"/>
        </w:rPr>
      </w:pPr>
    </w:p>
    <w:p w:rsidR="00137881" w:rsidRDefault="00271397">
      <w:pPr>
        <w:tabs>
          <w:tab w:val="left" w:pos="9380"/>
        </w:tabs>
        <w:spacing w:line="340" w:lineRule="atLeast"/>
        <w:ind w:left="120" w:right="80"/>
        <w:rPr>
          <w:rFonts w:ascii="Arial" w:eastAsia="Arial" w:hAnsi="Arial" w:cs="Arial"/>
        </w:rPr>
      </w:pPr>
      <w:r>
        <w:pict>
          <v:group id="_x0000_s1052" style="position:absolute;left:0;text-align:left;margin-left:149.05pt;margin-top:51.1pt;width:386.25pt;height:0;z-index:-251663360;mso-position-horizontal-relative:page" coordorigin="2981,1022" coordsize="7725,0">
            <v:shape id="_x0000_s1053" style="position:absolute;left:2981;top:1022;width:7725;height:0" coordorigin="2981,1022" coordsize="7725,0" path="m2981,1022r7725,e" filled="f" strokeweight=".2213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49.05pt;margin-top:68.4pt;width:386.25pt;height:0;z-index:-251662336;mso-position-horizontal-relative:page" coordorigin="2981,1368" coordsize="7725,0">
            <v:shape id="_x0000_s1051" style="position:absolute;left:2981;top:1368;width:7725;height:0" coordorigin="2981,1368" coordsize="7725,0" path="m2981,1368r7725,e" filled="f" strokeweight=".2213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49.05pt;margin-top:85.55pt;width:386.25pt;height:0;z-index:-251661312;mso-position-horizontal-relative:page" coordorigin="2981,1711" coordsize="7725,0">
            <v:shape id="_x0000_s1049" style="position:absolute;left:2981;top:1711;width:7725;height:0" coordorigin="2981,1711" coordsize="7725,0" path="m2981,1711r7725,e" filled="f" strokeweight=".22136mm">
              <v:path arrowok="t"/>
            </v:shape>
            <w10:wrap anchorx="page"/>
          </v:group>
        </w:pict>
      </w:r>
      <w:r w:rsidR="00D9750A">
        <w:rPr>
          <w:rFonts w:ascii="Arial" w:eastAsia="Arial" w:hAnsi="Arial" w:cs="Arial"/>
          <w:w w:val="99"/>
        </w:rPr>
        <w:t>Na</w:t>
      </w:r>
      <w:r w:rsidR="00D9750A">
        <w:rPr>
          <w:rFonts w:ascii="Arial" w:eastAsia="Arial" w:hAnsi="Arial" w:cs="Arial"/>
          <w:spacing w:val="4"/>
          <w:w w:val="99"/>
        </w:rPr>
        <w:t>m</w:t>
      </w:r>
      <w:r w:rsidR="00D9750A">
        <w:rPr>
          <w:rFonts w:ascii="Arial" w:eastAsia="Arial" w:hAnsi="Arial" w:cs="Arial"/>
          <w:w w:val="99"/>
        </w:rPr>
        <w:t>e:</w:t>
      </w:r>
      <w:r w:rsidR="00D9750A">
        <w:rPr>
          <w:rFonts w:ascii="Arial" w:eastAsia="Arial" w:hAnsi="Arial" w:cs="Arial"/>
        </w:rPr>
        <w:t xml:space="preserve">                </w:t>
      </w:r>
      <w:r w:rsidR="00D9750A">
        <w:rPr>
          <w:rFonts w:ascii="Arial" w:eastAsia="Arial" w:hAnsi="Arial" w:cs="Arial"/>
          <w:spacing w:val="9"/>
        </w:rPr>
        <w:t xml:space="preserve"> </w:t>
      </w:r>
      <w:r w:rsidR="00D9750A">
        <w:rPr>
          <w:rFonts w:ascii="Arial" w:eastAsia="Arial" w:hAnsi="Arial" w:cs="Arial"/>
          <w:w w:val="99"/>
          <w:u w:val="single" w:color="000000"/>
        </w:rPr>
        <w:t xml:space="preserve"> </w:t>
      </w:r>
      <w:r w:rsidR="00D9750A">
        <w:rPr>
          <w:rFonts w:ascii="Arial" w:eastAsia="Arial" w:hAnsi="Arial" w:cs="Arial"/>
          <w:u w:val="single" w:color="000000"/>
        </w:rPr>
        <w:tab/>
      </w:r>
      <w:r w:rsidR="00D9750A">
        <w:rPr>
          <w:rFonts w:ascii="Arial" w:eastAsia="Arial" w:hAnsi="Arial" w:cs="Arial"/>
        </w:rPr>
        <w:t xml:space="preserve"> </w:t>
      </w:r>
      <w:r w:rsidR="00D9750A">
        <w:rPr>
          <w:rFonts w:ascii="Arial" w:eastAsia="Arial" w:hAnsi="Arial" w:cs="Arial"/>
          <w:spacing w:val="-1"/>
          <w:w w:val="99"/>
        </w:rPr>
        <w:t>A</w:t>
      </w:r>
      <w:r w:rsidR="00D9750A">
        <w:rPr>
          <w:rFonts w:ascii="Arial" w:eastAsia="Arial" w:hAnsi="Arial" w:cs="Arial"/>
          <w:w w:val="99"/>
        </w:rPr>
        <w:t>dd</w:t>
      </w:r>
      <w:r w:rsidR="00D9750A">
        <w:rPr>
          <w:rFonts w:ascii="Arial" w:eastAsia="Arial" w:hAnsi="Arial" w:cs="Arial"/>
          <w:spacing w:val="1"/>
          <w:w w:val="99"/>
        </w:rPr>
        <w:t>r</w:t>
      </w:r>
      <w:r w:rsidR="00D9750A">
        <w:rPr>
          <w:rFonts w:ascii="Arial" w:eastAsia="Arial" w:hAnsi="Arial" w:cs="Arial"/>
          <w:w w:val="99"/>
        </w:rPr>
        <w:t>e</w:t>
      </w:r>
      <w:r w:rsidR="00D9750A">
        <w:rPr>
          <w:rFonts w:ascii="Arial" w:eastAsia="Arial" w:hAnsi="Arial" w:cs="Arial"/>
          <w:spacing w:val="1"/>
          <w:w w:val="99"/>
        </w:rPr>
        <w:t>s</w:t>
      </w:r>
      <w:r w:rsidR="00D9750A">
        <w:rPr>
          <w:rFonts w:ascii="Arial" w:eastAsia="Arial" w:hAnsi="Arial" w:cs="Arial"/>
          <w:w w:val="99"/>
        </w:rPr>
        <w:t>s</w:t>
      </w:r>
      <w:r w:rsidR="00D9750A">
        <w:rPr>
          <w:rFonts w:ascii="Arial" w:eastAsia="Arial" w:hAnsi="Arial" w:cs="Arial"/>
          <w:spacing w:val="4"/>
        </w:rPr>
        <w:t xml:space="preserve"> </w:t>
      </w:r>
      <w:r w:rsidR="00D9750A">
        <w:rPr>
          <w:rFonts w:ascii="Arial" w:eastAsia="Arial" w:hAnsi="Arial" w:cs="Arial"/>
          <w:spacing w:val="-2"/>
        </w:rPr>
        <w:t>w</w:t>
      </w:r>
      <w:r w:rsidR="00D9750A">
        <w:rPr>
          <w:rFonts w:ascii="Arial" w:eastAsia="Arial" w:hAnsi="Arial" w:cs="Arial"/>
          <w:spacing w:val="2"/>
        </w:rPr>
        <w:t>h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1"/>
        </w:rPr>
        <w:t>r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-1"/>
        </w:rPr>
        <w:t xml:space="preserve"> </w:t>
      </w:r>
      <w:r w:rsidR="00D9750A">
        <w:rPr>
          <w:rFonts w:ascii="Arial" w:eastAsia="Arial" w:hAnsi="Arial" w:cs="Arial"/>
          <w:spacing w:val="-4"/>
        </w:rPr>
        <w:t>y</w:t>
      </w:r>
      <w:r w:rsidR="00D9750A">
        <w:rPr>
          <w:rFonts w:ascii="Arial" w:eastAsia="Arial" w:hAnsi="Arial" w:cs="Arial"/>
        </w:rPr>
        <w:t>ou</w:t>
      </w:r>
      <w:r w:rsidR="00D9750A">
        <w:rPr>
          <w:rFonts w:ascii="Arial" w:eastAsia="Arial" w:hAnsi="Arial" w:cs="Arial"/>
          <w:spacing w:val="1"/>
        </w:rPr>
        <w:t xml:space="preserve"> </w:t>
      </w:r>
      <w:r w:rsidR="00D9750A">
        <w:rPr>
          <w:rFonts w:ascii="Arial" w:eastAsia="Arial" w:hAnsi="Arial" w:cs="Arial"/>
          <w:spacing w:val="-2"/>
        </w:rPr>
        <w:t>w</w:t>
      </w:r>
      <w:r w:rsidR="00D9750A">
        <w:rPr>
          <w:rFonts w:ascii="Arial" w:eastAsia="Arial" w:hAnsi="Arial" w:cs="Arial"/>
        </w:rPr>
        <w:t>o</w:t>
      </w:r>
      <w:r w:rsidR="00D9750A">
        <w:rPr>
          <w:rFonts w:ascii="Arial" w:eastAsia="Arial" w:hAnsi="Arial" w:cs="Arial"/>
          <w:spacing w:val="2"/>
        </w:rPr>
        <w:t>u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</w:rPr>
        <w:t>d</w:t>
      </w:r>
      <w:r w:rsidR="00D9750A">
        <w:rPr>
          <w:rFonts w:ascii="Arial" w:eastAsia="Arial" w:hAnsi="Arial" w:cs="Arial"/>
          <w:spacing w:val="-3"/>
        </w:rPr>
        <w:t xml:space="preserve"> 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  <w:spacing w:val="1"/>
        </w:rPr>
        <w:t>i</w:t>
      </w:r>
      <w:r w:rsidR="00D9750A">
        <w:rPr>
          <w:rFonts w:ascii="Arial" w:eastAsia="Arial" w:hAnsi="Arial" w:cs="Arial"/>
          <w:spacing w:val="4"/>
        </w:rPr>
        <w:t>k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-4"/>
        </w:rPr>
        <w:t xml:space="preserve"> </w:t>
      </w:r>
      <w:r w:rsidR="00D9750A">
        <w:rPr>
          <w:rFonts w:ascii="Arial" w:eastAsia="Arial" w:hAnsi="Arial" w:cs="Arial"/>
        </w:rPr>
        <w:t>the</w:t>
      </w:r>
      <w:r w:rsidR="00D9750A">
        <w:rPr>
          <w:rFonts w:ascii="Arial" w:eastAsia="Arial" w:hAnsi="Arial" w:cs="Arial"/>
          <w:spacing w:val="-4"/>
        </w:rPr>
        <w:t xml:space="preserve"> 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</w:rPr>
        <w:t>ate</w:t>
      </w:r>
      <w:r w:rsidR="00D9750A">
        <w:rPr>
          <w:rFonts w:ascii="Arial" w:eastAsia="Arial" w:hAnsi="Arial" w:cs="Arial"/>
          <w:spacing w:val="1"/>
        </w:rPr>
        <w:t>r</w:t>
      </w:r>
      <w:r w:rsidR="00D9750A">
        <w:rPr>
          <w:rFonts w:ascii="Arial" w:eastAsia="Arial" w:hAnsi="Arial" w:cs="Arial"/>
          <w:spacing w:val="-1"/>
        </w:rPr>
        <w:t>i</w:t>
      </w:r>
      <w:r w:rsidR="00D9750A">
        <w:rPr>
          <w:rFonts w:ascii="Arial" w:eastAsia="Arial" w:hAnsi="Arial" w:cs="Arial"/>
        </w:rPr>
        <w:t>a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</w:rPr>
        <w:t>s</w:t>
      </w:r>
      <w:r w:rsidR="00D9750A">
        <w:rPr>
          <w:rFonts w:ascii="Arial" w:eastAsia="Arial" w:hAnsi="Arial" w:cs="Arial"/>
          <w:spacing w:val="-7"/>
        </w:rPr>
        <w:t xml:space="preserve"> </w:t>
      </w:r>
      <w:r w:rsidR="00D9750A">
        <w:rPr>
          <w:rFonts w:ascii="Arial" w:eastAsia="Arial" w:hAnsi="Arial" w:cs="Arial"/>
          <w:spacing w:val="1"/>
        </w:rPr>
        <w:t>s</w:t>
      </w:r>
      <w:r w:rsidR="00D9750A">
        <w:rPr>
          <w:rFonts w:ascii="Arial" w:eastAsia="Arial" w:hAnsi="Arial" w:cs="Arial"/>
        </w:rPr>
        <w:t>ent:</w:t>
      </w:r>
    </w:p>
    <w:p w:rsidR="00137881" w:rsidRDefault="00137881">
      <w:pPr>
        <w:spacing w:before="6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D9750A">
      <w:pPr>
        <w:tabs>
          <w:tab w:val="left" w:pos="9380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#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881" w:rsidRDefault="00137881">
      <w:pPr>
        <w:spacing w:before="6" w:line="100" w:lineRule="exact"/>
        <w:rPr>
          <w:sz w:val="11"/>
          <w:szCs w:val="11"/>
        </w:rPr>
      </w:pPr>
    </w:p>
    <w:p w:rsidR="00137881" w:rsidRDefault="00D9750A">
      <w:pPr>
        <w:tabs>
          <w:tab w:val="left" w:pos="93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-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         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37881" w:rsidRDefault="00137881">
      <w:pPr>
        <w:spacing w:before="4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137881" w:rsidRDefault="00271397">
      <w:pPr>
        <w:spacing w:before="34"/>
        <w:ind w:left="120"/>
        <w:rPr>
          <w:rFonts w:ascii="Arial" w:eastAsia="Arial" w:hAnsi="Arial" w:cs="Arial"/>
        </w:rPr>
      </w:pPr>
      <w:r>
        <w:pict>
          <v:group id="_x0000_s1046" style="position:absolute;left:0;text-align:left;margin-left:202.7pt;margin-top:2.8pt;width:9.25pt;height:9.25pt;z-index:-251665408;mso-position-horizontal-relative:page" coordorigin="4054,56" coordsize="185,185">
            <v:shape id="_x0000_s1047" style="position:absolute;left:4054;top:56;width:185;height:185" coordorigin="4054,56" coordsize="185,185" path="m4054,56r184,l4238,241r-184,l4054,56xe" filled="f" strokeweight=".7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59.7pt;margin-top:2.8pt;width:9.25pt;height:9.25pt;z-index:-251664384;mso-position-horizontal-relative:page" coordorigin="5194,56" coordsize="185,185">
            <v:shape id="_x0000_s1045" style="position:absolute;left:5194;top:56;width:185;height:185" coordorigin="5194,56" coordsize="185,185" path="m5194,56r184,l5378,241r-184,l5194,5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</w:rPr>
        <w:t>Taking</w:t>
      </w:r>
      <w:r w:rsidR="00D9750A">
        <w:rPr>
          <w:rFonts w:ascii="Arial" w:eastAsia="Arial" w:hAnsi="Arial" w:cs="Arial"/>
          <w:spacing w:val="-7"/>
        </w:rPr>
        <w:t xml:space="preserve"> </w:t>
      </w:r>
      <w:r w:rsidR="00D9750A">
        <w:rPr>
          <w:rFonts w:ascii="Arial" w:eastAsia="Arial" w:hAnsi="Arial" w:cs="Arial"/>
        </w:rPr>
        <w:t>an up</w:t>
      </w:r>
      <w:r w:rsidR="00D9750A">
        <w:rPr>
          <w:rFonts w:ascii="Arial" w:eastAsia="Arial" w:hAnsi="Arial" w:cs="Arial"/>
          <w:spacing w:val="1"/>
        </w:rPr>
        <w:t>c</w:t>
      </w:r>
      <w:r w:rsidR="00D9750A">
        <w:rPr>
          <w:rFonts w:ascii="Arial" w:eastAsia="Arial" w:hAnsi="Arial" w:cs="Arial"/>
        </w:rPr>
        <w:t>o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  <w:spacing w:val="-1"/>
        </w:rPr>
        <w:t>i</w:t>
      </w:r>
      <w:r w:rsidR="00D9750A">
        <w:rPr>
          <w:rFonts w:ascii="Arial" w:eastAsia="Arial" w:hAnsi="Arial" w:cs="Arial"/>
        </w:rPr>
        <w:t>ng</w:t>
      </w:r>
      <w:r w:rsidR="00D9750A">
        <w:rPr>
          <w:rFonts w:ascii="Arial" w:eastAsia="Arial" w:hAnsi="Arial" w:cs="Arial"/>
          <w:spacing w:val="-10"/>
        </w:rPr>
        <w:t xml:space="preserve"> 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1"/>
        </w:rPr>
        <w:t>x</w:t>
      </w:r>
      <w:r w:rsidR="00D9750A">
        <w:rPr>
          <w:rFonts w:ascii="Arial" w:eastAsia="Arial" w:hAnsi="Arial" w:cs="Arial"/>
        </w:rPr>
        <w:t>a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</w:rPr>
        <w:t xml:space="preserve">?      </w:t>
      </w:r>
      <w:r w:rsidR="00D9750A">
        <w:rPr>
          <w:rFonts w:ascii="Arial" w:eastAsia="Arial" w:hAnsi="Arial" w:cs="Arial"/>
          <w:spacing w:val="5"/>
        </w:rPr>
        <w:t xml:space="preserve"> </w:t>
      </w:r>
      <w:r w:rsidR="00D9750A">
        <w:rPr>
          <w:rFonts w:ascii="Arial" w:eastAsia="Arial" w:hAnsi="Arial" w:cs="Arial"/>
        </w:rPr>
        <w:t>C</w:t>
      </w:r>
      <w:r w:rsidR="00D9750A">
        <w:rPr>
          <w:rFonts w:ascii="Arial" w:eastAsia="Arial" w:hAnsi="Arial" w:cs="Arial"/>
          <w:spacing w:val="-1"/>
        </w:rPr>
        <w:t>P</w:t>
      </w:r>
      <w:r w:rsidR="00D9750A">
        <w:rPr>
          <w:rFonts w:ascii="Arial" w:eastAsia="Arial" w:hAnsi="Arial" w:cs="Arial"/>
          <w:spacing w:val="2"/>
        </w:rPr>
        <w:t>M</w:t>
      </w:r>
      <w:r w:rsidR="00D9750A">
        <w:rPr>
          <w:rFonts w:ascii="Arial" w:eastAsia="Arial" w:hAnsi="Arial" w:cs="Arial"/>
          <w:spacing w:val="-1"/>
        </w:rPr>
        <w:t>S</w:t>
      </w:r>
      <w:r w:rsidR="00D9750A">
        <w:rPr>
          <w:rFonts w:ascii="Arial" w:eastAsia="Arial" w:hAnsi="Arial" w:cs="Arial"/>
        </w:rPr>
        <w:t xml:space="preserve">M      </w:t>
      </w:r>
      <w:r w:rsidR="00D9750A">
        <w:rPr>
          <w:rFonts w:ascii="Arial" w:eastAsia="Arial" w:hAnsi="Arial" w:cs="Arial"/>
          <w:spacing w:val="3"/>
        </w:rPr>
        <w:t xml:space="preserve"> </w:t>
      </w:r>
      <w:r w:rsidR="00D9750A">
        <w:rPr>
          <w:rFonts w:ascii="Arial" w:eastAsia="Arial" w:hAnsi="Arial" w:cs="Arial"/>
        </w:rPr>
        <w:t>C</w:t>
      </w:r>
      <w:r w:rsidR="00D9750A">
        <w:rPr>
          <w:rFonts w:ascii="Arial" w:eastAsia="Arial" w:hAnsi="Arial" w:cs="Arial"/>
          <w:spacing w:val="-1"/>
        </w:rPr>
        <w:t>P</w:t>
      </w:r>
      <w:r w:rsidR="00D9750A">
        <w:rPr>
          <w:rFonts w:ascii="Arial" w:eastAsia="Arial" w:hAnsi="Arial" w:cs="Arial"/>
          <w:spacing w:val="3"/>
        </w:rPr>
        <w:t>C</w:t>
      </w:r>
      <w:r w:rsidR="00D9750A">
        <w:rPr>
          <w:rFonts w:ascii="Arial" w:eastAsia="Arial" w:hAnsi="Arial" w:cs="Arial"/>
        </w:rPr>
        <w:t>S</w:t>
      </w:r>
    </w:p>
    <w:p w:rsidR="00137881" w:rsidRDefault="00137881">
      <w:pPr>
        <w:spacing w:line="120" w:lineRule="exact"/>
        <w:rPr>
          <w:sz w:val="12"/>
          <w:szCs w:val="12"/>
        </w:rPr>
      </w:pPr>
      <w:bookmarkStart w:id="0" w:name="_GoBack"/>
      <w:bookmarkEnd w:id="0"/>
    </w:p>
    <w:p w:rsidR="00137881" w:rsidRDefault="00D9750A">
      <w:pPr>
        <w:tabs>
          <w:tab w:val="left" w:pos="93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Pl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onth</w:t>
      </w:r>
      <w:r>
        <w:rPr>
          <w:rFonts w:ascii="Arial" w:eastAsia="Arial" w:hAnsi="Arial" w:cs="Arial"/>
          <w:spacing w:val="5"/>
          <w:w w:val="99"/>
          <w:position w:val="-1"/>
        </w:rPr>
        <w:t>/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37881" w:rsidRDefault="00137881">
      <w:pPr>
        <w:spacing w:before="2" w:line="180" w:lineRule="exact"/>
        <w:rPr>
          <w:sz w:val="18"/>
          <w:szCs w:val="18"/>
        </w:rPr>
      </w:pPr>
    </w:p>
    <w:p w:rsidR="00137881" w:rsidRDefault="00137881">
      <w:pPr>
        <w:spacing w:line="200" w:lineRule="exact"/>
      </w:pPr>
    </w:p>
    <w:p w:rsidR="002040CE" w:rsidRDefault="002040CE">
      <w:pPr>
        <w:tabs>
          <w:tab w:val="left" w:pos="4740"/>
        </w:tabs>
        <w:spacing w:before="34" w:line="220" w:lineRule="exact"/>
        <w:ind w:left="120"/>
        <w:rPr>
          <w:rFonts w:ascii="Arial" w:eastAsia="Arial" w:hAnsi="Arial" w:cs="Arial"/>
          <w:spacing w:val="7"/>
          <w:position w:val="-1"/>
        </w:rPr>
      </w:pPr>
      <w:r>
        <w:rPr>
          <w:rFonts w:ascii="Arial" w:eastAsia="Arial" w:hAnsi="Arial" w:cs="Arial"/>
          <w:w w:val="99"/>
          <w:position w:val="-1"/>
        </w:rPr>
        <w:t xml:space="preserve">Only one item may be checked out at a time. Please provide what </w:t>
      </w:r>
      <w:r w:rsidR="00D9750A">
        <w:rPr>
          <w:rFonts w:ascii="Arial" w:eastAsia="Arial" w:hAnsi="Arial" w:cs="Arial"/>
          <w:w w:val="99"/>
          <w:position w:val="-1"/>
        </w:rPr>
        <w:t>Mate</w:t>
      </w:r>
      <w:r w:rsidR="00D9750A">
        <w:rPr>
          <w:rFonts w:ascii="Arial" w:eastAsia="Arial" w:hAnsi="Arial" w:cs="Arial"/>
          <w:spacing w:val="3"/>
          <w:w w:val="99"/>
          <w:position w:val="-1"/>
        </w:rPr>
        <w:t>r</w:t>
      </w:r>
      <w:r w:rsidR="00D9750A">
        <w:rPr>
          <w:rFonts w:ascii="Arial" w:eastAsia="Arial" w:hAnsi="Arial" w:cs="Arial"/>
          <w:spacing w:val="-1"/>
          <w:w w:val="99"/>
          <w:position w:val="-1"/>
        </w:rPr>
        <w:t>i</w:t>
      </w:r>
      <w:r w:rsidR="00D9750A">
        <w:rPr>
          <w:rFonts w:ascii="Arial" w:eastAsia="Arial" w:hAnsi="Arial" w:cs="Arial"/>
          <w:w w:val="99"/>
          <w:position w:val="-1"/>
        </w:rPr>
        <w:t>a</w:t>
      </w:r>
      <w:r w:rsidR="00D9750A"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 xml:space="preserve"> i</w:t>
      </w:r>
      <w:r w:rsidR="00D9750A">
        <w:rPr>
          <w:rFonts w:ascii="Arial" w:eastAsia="Arial" w:hAnsi="Arial" w:cs="Arial"/>
          <w:w w:val="99"/>
          <w:position w:val="-1"/>
        </w:rPr>
        <w:t>s</w:t>
      </w:r>
      <w:r w:rsidR="00D9750A">
        <w:rPr>
          <w:rFonts w:ascii="Arial" w:eastAsia="Arial" w:hAnsi="Arial" w:cs="Arial"/>
          <w:spacing w:val="1"/>
          <w:position w:val="-1"/>
        </w:rPr>
        <w:t xml:space="preserve"> </w:t>
      </w:r>
      <w:r w:rsidR="00D9750A">
        <w:rPr>
          <w:rFonts w:ascii="Arial" w:eastAsia="Arial" w:hAnsi="Arial" w:cs="Arial"/>
          <w:spacing w:val="1"/>
          <w:w w:val="99"/>
          <w:position w:val="-1"/>
        </w:rPr>
        <w:t>r</w:t>
      </w:r>
      <w:r w:rsidR="00D9750A">
        <w:rPr>
          <w:rFonts w:ascii="Arial" w:eastAsia="Arial" w:hAnsi="Arial" w:cs="Arial"/>
          <w:spacing w:val="2"/>
          <w:w w:val="99"/>
          <w:position w:val="-1"/>
        </w:rPr>
        <w:t>e</w:t>
      </w:r>
      <w:r w:rsidR="00D9750A">
        <w:rPr>
          <w:rFonts w:ascii="Arial" w:eastAsia="Arial" w:hAnsi="Arial" w:cs="Arial"/>
          <w:w w:val="99"/>
          <w:position w:val="-1"/>
        </w:rPr>
        <w:t>que</w:t>
      </w:r>
      <w:r w:rsidR="00D9750A">
        <w:rPr>
          <w:rFonts w:ascii="Arial" w:eastAsia="Arial" w:hAnsi="Arial" w:cs="Arial"/>
          <w:spacing w:val="1"/>
          <w:w w:val="99"/>
          <w:position w:val="-1"/>
        </w:rPr>
        <w:t>s</w:t>
      </w:r>
      <w:r w:rsidR="00D9750A">
        <w:rPr>
          <w:rFonts w:ascii="Arial" w:eastAsia="Arial" w:hAnsi="Arial" w:cs="Arial"/>
          <w:spacing w:val="2"/>
          <w:w w:val="99"/>
          <w:position w:val="-1"/>
        </w:rPr>
        <w:t>t</w:t>
      </w:r>
      <w:r w:rsidR="00D9750A">
        <w:rPr>
          <w:rFonts w:ascii="Arial" w:eastAsia="Arial" w:hAnsi="Arial" w:cs="Arial"/>
          <w:w w:val="99"/>
          <w:position w:val="-1"/>
        </w:rPr>
        <w:t>ed:</w:t>
      </w:r>
      <w:r w:rsidR="00D9750A">
        <w:rPr>
          <w:rFonts w:ascii="Arial" w:eastAsia="Arial" w:hAnsi="Arial" w:cs="Arial"/>
          <w:position w:val="-1"/>
        </w:rPr>
        <w:t xml:space="preserve">  </w:t>
      </w:r>
      <w:r w:rsidR="00D9750A">
        <w:rPr>
          <w:rFonts w:ascii="Arial" w:eastAsia="Arial" w:hAnsi="Arial" w:cs="Arial"/>
          <w:spacing w:val="7"/>
          <w:position w:val="-1"/>
        </w:rPr>
        <w:t xml:space="preserve"> </w:t>
      </w: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2040CE" w:rsidRDefault="00271397" w:rsidP="002040CE">
      <w:pPr>
        <w:spacing w:before="14" w:line="240" w:lineRule="exact"/>
        <w:rPr>
          <w:sz w:val="24"/>
          <w:szCs w:val="24"/>
        </w:rPr>
      </w:pPr>
      <w:r>
        <w:pict>
          <v:group id="_x0000_s1036" style="position:absolute;margin-left:77.3pt;margin-top:9pt;width:444.7pt;height:3.55pt;flip:y;z-index:-251657216;mso-position-horizontal-relative:page" coordorigin="1546,833" coordsize="4525,0">
            <v:shape id="_x0000_s1037" style="position:absolute;left:1546;top:833;width:4525;height:0" coordorigin="1546,833" coordsize="4525,0" path="m1546,833r4524,e" filled="f" strokeweight=".22136mm">
              <v:path arrowok="t"/>
            </v:shape>
            <w10:wrap anchorx="page"/>
          </v:group>
        </w:pict>
      </w:r>
    </w:p>
    <w:p w:rsidR="002040CE" w:rsidRDefault="002040CE" w:rsidP="002040CE">
      <w:pPr>
        <w:spacing w:before="14" w:line="240" w:lineRule="exact"/>
        <w:rPr>
          <w:sz w:val="24"/>
          <w:szCs w:val="24"/>
        </w:rPr>
      </w:pPr>
    </w:p>
    <w:p w:rsidR="002040CE" w:rsidRPr="002040CE" w:rsidRDefault="002040CE" w:rsidP="002040CE">
      <w:pPr>
        <w:spacing w:before="14" w:line="240" w:lineRule="exact"/>
        <w:rPr>
          <w:sz w:val="24"/>
          <w:szCs w:val="24"/>
        </w:rPr>
      </w:pPr>
    </w:p>
    <w:p w:rsidR="002040CE" w:rsidRDefault="002040CE">
      <w:pPr>
        <w:spacing w:before="29"/>
        <w:ind w:left="3994" w:right="3899"/>
        <w:jc w:val="center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137881" w:rsidRDefault="00D9750A">
      <w:pPr>
        <w:spacing w:before="29"/>
        <w:ind w:left="3994" w:right="38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137881" w:rsidRPr="002040CE" w:rsidRDefault="00D9750A" w:rsidP="002040CE">
      <w:pPr>
        <w:rPr>
          <w:rFonts w:asciiTheme="minorHAnsi" w:eastAsia="Arial" w:hAnsiTheme="minorHAnsi"/>
          <w:sz w:val="22"/>
          <w:szCs w:val="22"/>
        </w:rPr>
      </w:pP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eat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en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d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li</w:t>
      </w:r>
      <w:r w:rsidRPr="002040CE">
        <w:rPr>
          <w:rFonts w:asciiTheme="minorHAnsi" w:eastAsia="Arial" w:hAnsiTheme="minorHAnsi"/>
          <w:sz w:val="22"/>
          <w:szCs w:val="22"/>
        </w:rPr>
        <w:t>b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y</w:t>
      </w:r>
      <w:r w:rsidRPr="002040CE">
        <w:rPr>
          <w:rFonts w:asciiTheme="minorHAnsi" w:eastAsia="Arial" w:hAnsiTheme="minorHAnsi"/>
          <w:spacing w:val="-9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th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e.</w:t>
      </w:r>
      <w:r w:rsidRPr="002040CE">
        <w:rPr>
          <w:rFonts w:asciiTheme="minorHAnsi" w:eastAsia="Arial" w:hAnsiTheme="minorHAnsi"/>
          <w:spacing w:val="5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ot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k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note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,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ht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pa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ss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,</w:t>
      </w:r>
      <w:r w:rsidRPr="002040CE">
        <w:rPr>
          <w:rFonts w:asciiTheme="minorHAnsi" w:eastAsia="Arial" w:hAnsiTheme="minorHAnsi"/>
          <w:spacing w:val="-9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or othe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k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the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nt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e</w:t>
      </w:r>
      <w:r w:rsidRPr="002040CE">
        <w:rPr>
          <w:rFonts w:asciiTheme="minorHAnsi" w:eastAsia="Arial" w:hAnsiTheme="minorHAnsi"/>
          <w:sz w:val="22"/>
          <w:szCs w:val="22"/>
        </w:rPr>
        <w:t>nt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on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.</w:t>
      </w:r>
      <w:r w:rsidR="002040CE" w:rsidRPr="002040CE">
        <w:rPr>
          <w:rFonts w:asciiTheme="minorHAnsi" w:eastAsia="Arial" w:hAnsiTheme="minorHAnsi"/>
          <w:spacing w:val="4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etu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the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60 d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 xml:space="preserve">of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pt un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othe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rr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ged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 xml:space="preserve">n 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ng.</w:t>
      </w:r>
      <w:r w:rsidRPr="002040CE">
        <w:rPr>
          <w:rFonts w:asciiTheme="minorHAnsi" w:eastAsia="Arial" w:hAnsiTheme="minorHAnsi"/>
          <w:spacing w:val="5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he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v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f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e</w:t>
      </w:r>
      <w:r w:rsidRPr="002040CE">
        <w:rPr>
          <w:rFonts w:asciiTheme="minorHAnsi" w:eastAsia="Arial" w:hAnsiTheme="minorHAnsi"/>
          <w:sz w:val="22"/>
          <w:szCs w:val="22"/>
        </w:rPr>
        <w:t>d,</w:t>
      </w:r>
      <w:r w:rsidRPr="002040CE">
        <w:rPr>
          <w:rFonts w:asciiTheme="minorHAnsi" w:eastAsia="Arial" w:hAnsiTheme="minorHAnsi"/>
          <w:spacing w:val="-8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ed</w:t>
      </w:r>
      <w:r w:rsidRPr="002040CE">
        <w:rPr>
          <w:rFonts w:asciiTheme="minorHAnsi" w:eastAsia="Arial" w:hAnsiTheme="minorHAnsi"/>
          <w:spacing w:val="-8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h</w:t>
      </w:r>
      <w:r w:rsidRPr="002040CE">
        <w:rPr>
          <w:rFonts w:asciiTheme="minorHAnsi" w:eastAsia="Arial" w:hAnsiTheme="minorHAnsi"/>
          <w:sz w:val="22"/>
          <w:szCs w:val="22"/>
        </w:rPr>
        <w:t>and de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v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.</w:t>
      </w:r>
      <w:r w:rsidR="002040CE">
        <w:rPr>
          <w:rFonts w:asciiTheme="minorHAnsi" w:eastAsia="Arial" w:hAnsiTheme="minorHAnsi"/>
          <w:sz w:val="22"/>
          <w:szCs w:val="22"/>
        </w:rPr>
        <w:t xml:space="preserve"> I agree that any damage, loss, or theft to the materials is my responsibility and payment to replace the materials will be made to WAMSS within 30 days of due date. I agree to return the materials if I leave WAMSS membership.</w:t>
      </w:r>
    </w:p>
    <w:p w:rsidR="00137881" w:rsidRDefault="00137881">
      <w:pPr>
        <w:spacing w:before="1" w:line="140" w:lineRule="exact"/>
        <w:rPr>
          <w:sz w:val="15"/>
          <w:szCs w:val="15"/>
        </w:rPr>
      </w:pPr>
    </w:p>
    <w:p w:rsidR="00137881" w:rsidRDefault="00137881">
      <w:pPr>
        <w:spacing w:line="200" w:lineRule="exact"/>
      </w:pPr>
    </w:p>
    <w:p w:rsidR="00137881" w:rsidRDefault="00D9750A">
      <w:pPr>
        <w:tabs>
          <w:tab w:val="left" w:pos="4400"/>
          <w:tab w:val="left" w:pos="9380"/>
        </w:tabs>
        <w:spacing w:line="340" w:lineRule="atLeast"/>
        <w:ind w:left="120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 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881" w:rsidRDefault="00137881">
      <w:pPr>
        <w:spacing w:before="2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2040CE" w:rsidRDefault="00D9750A" w:rsidP="002040CE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 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  <w:r w:rsidR="002040CE" w:rsidRPr="002040CE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2040CE">
        <w:rPr>
          <w:rFonts w:ascii="Arial" w:eastAsia="Arial" w:hAnsi="Arial" w:cs="Arial"/>
          <w:position w:val="-1"/>
          <w:sz w:val="18"/>
          <w:szCs w:val="18"/>
        </w:rPr>
        <w:t xml:space="preserve">    </w:t>
      </w:r>
      <w:r w:rsidR="002040CE">
        <w:rPr>
          <w:rFonts w:ascii="Arial" w:eastAsia="Arial" w:hAnsi="Arial" w:cs="Arial"/>
          <w:color w:val="0000FF"/>
          <w:spacing w:val="-32"/>
          <w:position w:val="-1"/>
          <w:sz w:val="18"/>
          <w:szCs w:val="18"/>
        </w:rPr>
        <w:t xml:space="preserve"> </w:t>
      </w:r>
      <w:hyperlink r:id="rId6">
        <w:r w:rsidR="002040CE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Shannon.Rochon@molinahealthcare.com</w:t>
        </w:r>
      </w:hyperlink>
    </w:p>
    <w:p w:rsidR="00137881" w:rsidRDefault="00137881">
      <w:pPr>
        <w:spacing w:before="34"/>
        <w:ind w:left="120"/>
        <w:rPr>
          <w:rFonts w:ascii="Arial" w:eastAsia="Arial" w:hAnsi="Arial" w:cs="Arial"/>
        </w:rPr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D9750A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Le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6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:</w:t>
      </w:r>
    </w:p>
    <w:p w:rsidR="00137881" w:rsidRDefault="00D9750A">
      <w:pPr>
        <w:tabs>
          <w:tab w:val="left" w:pos="6600"/>
        </w:tabs>
        <w:spacing w:before="5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: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37881" w:rsidRDefault="00137881">
      <w:pPr>
        <w:spacing w:before="1" w:line="120" w:lineRule="exact"/>
        <w:rPr>
          <w:sz w:val="12"/>
          <w:szCs w:val="12"/>
        </w:rPr>
      </w:pPr>
    </w:p>
    <w:p w:rsidR="00137881" w:rsidRDefault="00D9750A">
      <w:pPr>
        <w:tabs>
          <w:tab w:val="left" w:pos="6600"/>
          <w:tab w:val="left" w:pos="8760"/>
        </w:tabs>
        <w:spacing w:line="394" w:lineRule="auto"/>
        <w:ind w:left="120" w:righ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urned</w:t>
      </w:r>
      <w:r>
        <w:rPr>
          <w:rFonts w:ascii="Arial" w:eastAsia="Arial" w:hAnsi="Arial" w:cs="Arial"/>
          <w:sz w:val="16"/>
          <w:szCs w:val="16"/>
        </w:rPr>
        <w:t xml:space="preserve">: 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137881">
      <w:type w:val="continuous"/>
      <w:pgSz w:w="12240" w:h="15840"/>
      <w:pgMar w:top="10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B37"/>
    <w:multiLevelType w:val="multilevel"/>
    <w:tmpl w:val="C35C4B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881"/>
    <w:rsid w:val="00137881"/>
    <w:rsid w:val="002040CE"/>
    <w:rsid w:val="00271397"/>
    <w:rsid w:val="00695D3F"/>
    <w:rsid w:val="00D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hon@molinaheal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 Inc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Rochon</dc:creator>
  <cp:lastModifiedBy>Shannon Rochon</cp:lastModifiedBy>
  <cp:revision>2</cp:revision>
  <dcterms:created xsi:type="dcterms:W3CDTF">2018-02-23T16:58:00Z</dcterms:created>
  <dcterms:modified xsi:type="dcterms:W3CDTF">2018-02-23T16:58:00Z</dcterms:modified>
</cp:coreProperties>
</file>