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8EBA" w14:textId="77777777" w:rsidR="00C90DCC" w:rsidRDefault="00C90DCC">
      <w:pPr>
        <w:spacing w:before="6" w:line="160" w:lineRule="exact"/>
        <w:rPr>
          <w:sz w:val="16"/>
          <w:szCs w:val="16"/>
        </w:rPr>
      </w:pPr>
    </w:p>
    <w:p w14:paraId="1C935721" w14:textId="77777777" w:rsidR="00C90DCC" w:rsidRDefault="00246155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Nomi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z w:val="24"/>
          <w:szCs w:val="24"/>
        </w:rPr>
        <w:t>g Comm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ee</w:t>
      </w:r>
    </w:p>
    <w:p w14:paraId="5B82537F" w14:textId="77777777" w:rsidR="00C90DCC" w:rsidRDefault="00246155">
      <w:pPr>
        <w:spacing w:line="30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C</w:t>
      </w:r>
      <w:r>
        <w:rPr>
          <w:rFonts w:ascii="Cambria" w:eastAsia="Cambria" w:hAnsi="Cambria" w:cs="Cambria"/>
          <w:position w:val="1"/>
          <w:sz w:val="24"/>
          <w:szCs w:val="24"/>
        </w:rPr>
        <w:t>hair - Boa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</w:p>
    <w:p w14:paraId="31CA060E" w14:textId="37612A13" w:rsidR="00C90DCC" w:rsidRDefault="00246155">
      <w:pPr>
        <w:spacing w:line="280" w:lineRule="exact"/>
        <w:ind w:left="1180"/>
        <w:rPr>
          <w:rFonts w:ascii="Cambria" w:eastAsia="Cambria" w:hAnsi="Cambria" w:cs="Cambria"/>
          <w:position w:val="2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position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y</w:t>
      </w:r>
      <w:r>
        <w:rPr>
          <w:rFonts w:ascii="Cambria" w:eastAsia="Cambria" w:hAnsi="Cambria" w:cs="Cambria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a</w:t>
      </w:r>
      <w:r>
        <w:rPr>
          <w:rFonts w:ascii="Cambria" w:eastAsia="Cambria" w:hAnsi="Cambria" w:cs="Cambria"/>
          <w:position w:val="2"/>
          <w:sz w:val="24"/>
          <w:szCs w:val="24"/>
        </w:rPr>
        <w:t>r</w:t>
      </w:r>
      <w:proofErr w:type="gramEnd"/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position w:val="2"/>
          <w:sz w:val="24"/>
          <w:szCs w:val="24"/>
        </w:rPr>
        <w:t>m</w:t>
      </w:r>
    </w:p>
    <w:p w14:paraId="2597E442" w14:textId="3D49B386" w:rsidR="0001142D" w:rsidRDefault="0001142D" w:rsidP="0001142D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color w:val="4AACC5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color w:val="4AACC5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spacing w:val="2"/>
          <w:position w:val="2"/>
          <w:sz w:val="24"/>
          <w:szCs w:val="24"/>
        </w:rPr>
        <w:t>Four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 xml:space="preserve"> m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b</w:t>
      </w:r>
      <w:r>
        <w:rPr>
          <w:rFonts w:ascii="Cambria" w:eastAsia="Cambria" w:hAnsi="Cambria" w:cs="Cambria"/>
          <w:b/>
          <w:i/>
          <w:color w:val="4AACC5"/>
          <w:spacing w:val="-2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s.</w:t>
      </w:r>
    </w:p>
    <w:p w14:paraId="2E57158A" w14:textId="77777777" w:rsidR="00C90DCC" w:rsidRDefault="00246155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emb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rsh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p Commit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ee</w:t>
      </w:r>
    </w:p>
    <w:p w14:paraId="5DE2096D" w14:textId="0FCB8CCC" w:rsidR="00C90DCC" w:rsidRDefault="00246155">
      <w:pPr>
        <w:spacing w:before="2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hair - Boa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 w:rsidR="0001142D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</w:t>
      </w:r>
    </w:p>
    <w:p w14:paraId="43908093" w14:textId="17652CD3" w:rsidR="00C90DCC" w:rsidRDefault="00246155">
      <w:pPr>
        <w:spacing w:line="280" w:lineRule="exact"/>
        <w:ind w:left="1180"/>
        <w:rPr>
          <w:rFonts w:ascii="Cambria" w:eastAsia="Cambria" w:hAnsi="Cambria" w:cs="Cambria"/>
          <w:position w:val="2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position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y</w:t>
      </w:r>
      <w:r>
        <w:rPr>
          <w:rFonts w:ascii="Cambria" w:eastAsia="Cambria" w:hAnsi="Cambria" w:cs="Cambria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a</w:t>
      </w:r>
      <w:r>
        <w:rPr>
          <w:rFonts w:ascii="Cambria" w:eastAsia="Cambria" w:hAnsi="Cambria" w:cs="Cambria"/>
          <w:position w:val="2"/>
          <w:sz w:val="24"/>
          <w:szCs w:val="24"/>
        </w:rPr>
        <w:t>r</w:t>
      </w:r>
      <w:proofErr w:type="gramEnd"/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position w:val="2"/>
          <w:sz w:val="24"/>
          <w:szCs w:val="24"/>
        </w:rPr>
        <w:t>m</w:t>
      </w:r>
    </w:p>
    <w:p w14:paraId="1F7547E9" w14:textId="5267ECDC" w:rsidR="0001142D" w:rsidRDefault="0001142D" w:rsidP="0001142D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color w:val="4AACC5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color w:val="4AACC5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O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her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vo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eer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spacing w:val="-2"/>
          <w:position w:val="2"/>
          <w:sz w:val="24"/>
          <w:szCs w:val="24"/>
        </w:rPr>
        <w:t>b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s.</w:t>
      </w:r>
    </w:p>
    <w:p w14:paraId="19A16969" w14:textId="77777777" w:rsidR="00C90DCC" w:rsidRDefault="00246155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b/>
          <w:sz w:val="24"/>
          <w:szCs w:val="24"/>
        </w:rPr>
        <w:t xml:space="preserve">ce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omm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tt</w:t>
      </w:r>
      <w:r>
        <w:rPr>
          <w:rFonts w:ascii="Cambria" w:eastAsia="Cambria" w:hAnsi="Cambria" w:cs="Cambria"/>
          <w:b/>
          <w:sz w:val="24"/>
          <w:szCs w:val="24"/>
        </w:rPr>
        <w:t>ee</w:t>
      </w:r>
    </w:p>
    <w:p w14:paraId="6055AB19" w14:textId="77777777" w:rsidR="00C90DCC" w:rsidRDefault="00246155">
      <w:pPr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hair – 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</w:p>
    <w:p w14:paraId="54C43587" w14:textId="77777777" w:rsidR="0001142D" w:rsidRDefault="0001142D" w:rsidP="0001142D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nt</w:t>
      </w:r>
    </w:p>
    <w:p w14:paraId="5191C2A3" w14:textId="0EE53705" w:rsidR="00C90DCC" w:rsidRDefault="00246155">
      <w:pPr>
        <w:spacing w:line="280" w:lineRule="exact"/>
        <w:ind w:left="1180"/>
        <w:rPr>
          <w:rFonts w:ascii="Cambria" w:eastAsia="Cambria" w:hAnsi="Cambria" w:cs="Cambria"/>
          <w:position w:val="2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nt</w:t>
      </w:r>
      <w:r>
        <w:rPr>
          <w:rFonts w:ascii="Cambria" w:eastAsia="Cambria" w:hAnsi="Cambria" w:cs="Cambria"/>
          <w:position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position w:val="2"/>
          <w:sz w:val="24"/>
          <w:szCs w:val="24"/>
        </w:rPr>
        <w:t>lect</w:t>
      </w:r>
    </w:p>
    <w:p w14:paraId="5FE4B7E9" w14:textId="564D8EC2" w:rsidR="00C90DCC" w:rsidRDefault="00246155">
      <w:pPr>
        <w:spacing w:line="280" w:lineRule="exact"/>
        <w:ind w:left="1180"/>
        <w:rPr>
          <w:rFonts w:ascii="Cambria" w:eastAsia="Cambria" w:hAnsi="Cambria" w:cs="Cambria"/>
          <w:position w:val="2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d</w:t>
      </w:r>
      <w:r>
        <w:rPr>
          <w:rFonts w:ascii="Cambria" w:eastAsia="Cambria" w:hAnsi="Cambria" w:cs="Cambria"/>
          <w:position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c</w:t>
      </w:r>
      <w:r>
        <w:rPr>
          <w:rFonts w:ascii="Cambria" w:eastAsia="Cambria" w:hAnsi="Cambria" w:cs="Cambria"/>
          <w:position w:val="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position w:val="2"/>
          <w:sz w:val="24"/>
          <w:szCs w:val="24"/>
        </w:rPr>
        <w:t>ion Co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position w:val="2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position w:val="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C</w:t>
      </w:r>
      <w:r>
        <w:rPr>
          <w:rFonts w:ascii="Cambria" w:eastAsia="Cambria" w:hAnsi="Cambria" w:cs="Cambria"/>
          <w:position w:val="2"/>
          <w:sz w:val="24"/>
          <w:szCs w:val="24"/>
        </w:rPr>
        <w:t>hair</w:t>
      </w:r>
    </w:p>
    <w:p w14:paraId="786A9E8F" w14:textId="21D26D6F" w:rsidR="0001142D" w:rsidRDefault="0001142D">
      <w:pPr>
        <w:spacing w:line="280" w:lineRule="exact"/>
        <w:ind w:left="1180"/>
        <w:rPr>
          <w:rFonts w:ascii="Cambria" w:eastAsia="Cambria" w:hAnsi="Cambria" w:cs="Cambria"/>
          <w:position w:val="2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Communication Committee Chair</w:t>
      </w:r>
    </w:p>
    <w:p w14:paraId="52F5A4C5" w14:textId="3ED22E58" w:rsidR="0001142D" w:rsidRDefault="0001142D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Treasurer</w:t>
      </w:r>
    </w:p>
    <w:p w14:paraId="64705789" w14:textId="77777777" w:rsidR="00C90DCC" w:rsidRDefault="00246155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color w:val="4AACC5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color w:val="4AACC5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O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her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vo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eer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spacing w:val="-2"/>
          <w:position w:val="2"/>
          <w:sz w:val="24"/>
          <w:szCs w:val="24"/>
        </w:rPr>
        <w:t>b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s.</w:t>
      </w:r>
    </w:p>
    <w:p w14:paraId="44DB0035" w14:textId="77777777" w:rsidR="00C90DCC" w:rsidRDefault="00246155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geme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eer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g Comm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tt</w:t>
      </w:r>
      <w:r>
        <w:rPr>
          <w:rFonts w:ascii="Cambria" w:eastAsia="Cambria" w:hAnsi="Cambria" w:cs="Cambria"/>
          <w:b/>
          <w:sz w:val="24"/>
          <w:szCs w:val="24"/>
        </w:rPr>
        <w:t>ee</w:t>
      </w:r>
    </w:p>
    <w:p w14:paraId="20A3B823" w14:textId="77777777" w:rsidR="00C90DCC" w:rsidRDefault="00246155">
      <w:pPr>
        <w:spacing w:before="2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</w:p>
    <w:p w14:paraId="43DBEA1C" w14:textId="37B93AB0" w:rsidR="00C90DCC" w:rsidRDefault="00246155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n</w:t>
      </w:r>
      <w:r>
        <w:rPr>
          <w:rFonts w:ascii="Cambria" w:eastAsia="Cambria" w:hAnsi="Cambria" w:cs="Cambria"/>
          <w:position w:val="2"/>
          <w:sz w:val="24"/>
          <w:szCs w:val="24"/>
        </w:rPr>
        <w:t>t</w:t>
      </w:r>
    </w:p>
    <w:p w14:paraId="66B11461" w14:textId="53AAA9A8" w:rsidR="00C90DCC" w:rsidRDefault="00246155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nt</w:t>
      </w:r>
      <w:r w:rsidR="008B1C79">
        <w:rPr>
          <w:rFonts w:ascii="Cambria" w:eastAsia="Cambria" w:hAnsi="Cambria" w:cs="Cambria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position w:val="2"/>
          <w:sz w:val="24"/>
          <w:szCs w:val="24"/>
        </w:rPr>
        <w:t>lect</w:t>
      </w:r>
    </w:p>
    <w:p w14:paraId="3267AFC5" w14:textId="77777777" w:rsidR="00C90DCC" w:rsidRDefault="00246155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Byl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ws Comm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tt</w:t>
      </w:r>
      <w:r>
        <w:rPr>
          <w:rFonts w:ascii="Cambria" w:eastAsia="Cambria" w:hAnsi="Cambria" w:cs="Cambria"/>
          <w:b/>
          <w:sz w:val="24"/>
          <w:szCs w:val="24"/>
        </w:rPr>
        <w:t>ee</w:t>
      </w:r>
    </w:p>
    <w:p w14:paraId="4ECEECEF" w14:textId="77777777" w:rsidR="00C90DCC" w:rsidRDefault="00246155">
      <w:pPr>
        <w:spacing w:line="30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app</w:t>
      </w:r>
      <w:r>
        <w:rPr>
          <w:rFonts w:ascii="Cambria" w:eastAsia="Cambria" w:hAnsi="Cambria" w:cs="Cambria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C</w:t>
      </w:r>
      <w:r>
        <w:rPr>
          <w:rFonts w:ascii="Cambria" w:eastAsia="Cambria" w:hAnsi="Cambria" w:cs="Cambria"/>
          <w:position w:val="1"/>
          <w:sz w:val="24"/>
          <w:szCs w:val="24"/>
        </w:rPr>
        <w:t>ha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;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Tw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position w:val="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y</w:t>
      </w:r>
      <w:r>
        <w:rPr>
          <w:rFonts w:ascii="Cambria" w:eastAsia="Cambria" w:hAnsi="Cambria" w:cs="Cambria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x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-</w:t>
      </w:r>
      <w:r>
        <w:rPr>
          <w:rFonts w:ascii="Cambria" w:eastAsia="Cambria" w:hAnsi="Cambria" w:cs="Cambria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f</w:t>
      </w:r>
      <w:r>
        <w:rPr>
          <w:rFonts w:ascii="Cambria" w:eastAsia="Cambria" w:hAnsi="Cambria" w:cs="Cambria"/>
          <w:position w:val="1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m</w:t>
      </w:r>
      <w:r>
        <w:rPr>
          <w:rFonts w:ascii="Cambria" w:eastAsia="Cambria" w:hAnsi="Cambria" w:cs="Cambria"/>
          <w:position w:val="1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the Board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cto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w</w:t>
      </w:r>
      <w:r>
        <w:rPr>
          <w:rFonts w:ascii="Cambria" w:eastAsia="Cambria" w:hAnsi="Cambria" w:cs="Cambria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position w:val="1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u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v</w:t>
      </w:r>
      <w:r>
        <w:rPr>
          <w:rFonts w:ascii="Cambria" w:eastAsia="Cambria" w:hAnsi="Cambria" w:cs="Cambria"/>
          <w:position w:val="1"/>
          <w:sz w:val="24"/>
          <w:szCs w:val="24"/>
        </w:rPr>
        <w:t>ote.</w:t>
      </w:r>
    </w:p>
    <w:p w14:paraId="73647AE4" w14:textId="77777777" w:rsidR="00C90DCC" w:rsidRDefault="00246155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Comm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ee</w:t>
      </w:r>
    </w:p>
    <w:p w14:paraId="70CB7682" w14:textId="77777777" w:rsidR="00C90DCC" w:rsidRDefault="00246155">
      <w:pPr>
        <w:spacing w:line="30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app</w:t>
      </w:r>
      <w:r>
        <w:rPr>
          <w:rFonts w:ascii="Cambria" w:eastAsia="Cambria" w:hAnsi="Cambria" w:cs="Cambria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position w:val="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C</w:t>
      </w:r>
      <w:r>
        <w:rPr>
          <w:rFonts w:ascii="Cambria" w:eastAsia="Cambria" w:hAnsi="Cambria" w:cs="Cambria"/>
          <w:position w:val="1"/>
          <w:sz w:val="24"/>
          <w:szCs w:val="24"/>
        </w:rPr>
        <w:t>ha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;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Tw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position w:val="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y</w:t>
      </w:r>
      <w:r>
        <w:rPr>
          <w:rFonts w:ascii="Cambria" w:eastAsia="Cambria" w:hAnsi="Cambria" w:cs="Cambria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m</w:t>
      </w:r>
      <w:r>
        <w:rPr>
          <w:rFonts w:ascii="Cambria" w:eastAsia="Cambria" w:hAnsi="Cambria" w:cs="Cambria"/>
          <w:position w:val="1"/>
          <w:sz w:val="24"/>
          <w:szCs w:val="24"/>
        </w:rPr>
        <w:t>;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x</w:t>
      </w:r>
      <w:r>
        <w:rPr>
          <w:rFonts w:ascii="Cambria" w:eastAsia="Cambria" w:hAnsi="Cambria" w:cs="Cambria"/>
          <w:position w:val="1"/>
          <w:sz w:val="24"/>
          <w:szCs w:val="24"/>
        </w:rPr>
        <w:t>-o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f</w:t>
      </w:r>
      <w:r>
        <w:rPr>
          <w:rFonts w:ascii="Cambria" w:eastAsia="Cambria" w:hAnsi="Cambria" w:cs="Cambria"/>
          <w:position w:val="1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m</w:t>
      </w:r>
      <w:r>
        <w:rPr>
          <w:rFonts w:ascii="Cambria" w:eastAsia="Cambria" w:hAnsi="Cambria" w:cs="Cambria"/>
          <w:position w:val="1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the Board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ecto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w</w:t>
      </w:r>
      <w:r>
        <w:rPr>
          <w:rFonts w:ascii="Cambria" w:eastAsia="Cambria" w:hAnsi="Cambria" w:cs="Cambria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position w:val="1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u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v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ote. 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C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hair is also a member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position w:val="1"/>
          <w:sz w:val="24"/>
          <w:szCs w:val="24"/>
        </w:rPr>
        <w:t>f</w:t>
      </w:r>
    </w:p>
    <w:p w14:paraId="488E58D4" w14:textId="77777777" w:rsidR="00C90DCC" w:rsidRDefault="00246155">
      <w:pPr>
        <w:spacing w:line="260" w:lineRule="exact"/>
        <w:ind w:left="1502" w:right="959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7F2A3BF" w14:textId="77777777" w:rsidR="00C90DCC" w:rsidRDefault="00246155">
      <w:pPr>
        <w:spacing w:line="30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color w:val="4AACC5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color w:val="4AACC5"/>
          <w:spacing w:val="7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spacing w:val="1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b/>
          <w:i/>
          <w:color w:val="4AACC5"/>
          <w:spacing w:val="-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position w:val="1"/>
          <w:sz w:val="24"/>
          <w:szCs w:val="24"/>
        </w:rPr>
        <w:t>her</w:t>
      </w:r>
      <w:r>
        <w:rPr>
          <w:rFonts w:ascii="Cambria" w:eastAsia="Cambria" w:hAnsi="Cambria" w:cs="Cambria"/>
          <w:b/>
          <w:i/>
          <w:color w:val="4AACC5"/>
          <w:spacing w:val="1"/>
          <w:position w:val="1"/>
          <w:sz w:val="24"/>
          <w:szCs w:val="24"/>
        </w:rPr>
        <w:t xml:space="preserve"> V</w:t>
      </w:r>
      <w:r>
        <w:rPr>
          <w:rFonts w:ascii="Cambria" w:eastAsia="Cambria" w:hAnsi="Cambria" w:cs="Cambria"/>
          <w:b/>
          <w:i/>
          <w:color w:val="4AACC5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b/>
          <w:i/>
          <w:color w:val="4AACC5"/>
          <w:spacing w:val="1"/>
          <w:position w:val="1"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color w:val="4AACC5"/>
          <w:spacing w:val="-1"/>
          <w:position w:val="1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color w:val="4AACC5"/>
          <w:spacing w:val="1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color w:val="4AACC5"/>
          <w:spacing w:val="-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-2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color w:val="4AACC5"/>
          <w:spacing w:val="1"/>
          <w:position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b/>
          <w:i/>
          <w:color w:val="4AACC5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-1"/>
          <w:position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spacing w:val="-2"/>
          <w:position w:val="1"/>
          <w:sz w:val="24"/>
          <w:szCs w:val="24"/>
        </w:rPr>
        <w:t>b</w:t>
      </w:r>
      <w:r>
        <w:rPr>
          <w:rFonts w:ascii="Cambria" w:eastAsia="Cambria" w:hAnsi="Cambria" w:cs="Cambria"/>
          <w:b/>
          <w:i/>
          <w:color w:val="4AACC5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color w:val="4AACC5"/>
          <w:position w:val="1"/>
          <w:sz w:val="24"/>
          <w:szCs w:val="24"/>
        </w:rPr>
        <w:t>s.</w:t>
      </w:r>
    </w:p>
    <w:p w14:paraId="52808AFC" w14:textId="77777777" w:rsidR="00C90DCC" w:rsidRDefault="00246155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ol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rsh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p Commit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e</w:t>
      </w:r>
    </w:p>
    <w:p w14:paraId="2860D305" w14:textId="4F78FF09" w:rsidR="00C90DCC" w:rsidRDefault="00246155">
      <w:pPr>
        <w:spacing w:line="30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pp</w:t>
      </w:r>
      <w:r>
        <w:rPr>
          <w:rFonts w:ascii="Cambria" w:eastAsia="Cambria" w:hAnsi="Cambria" w:cs="Cambria"/>
          <w:position w:val="1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C</w:t>
      </w:r>
      <w:r>
        <w:rPr>
          <w:rFonts w:ascii="Cambria" w:eastAsia="Cambria" w:hAnsi="Cambria" w:cs="Cambria"/>
          <w:position w:val="1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position w:val="1"/>
          <w:sz w:val="24"/>
          <w:szCs w:val="24"/>
        </w:rPr>
        <w:t>ir;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w</w:t>
      </w:r>
      <w:r>
        <w:rPr>
          <w:rFonts w:ascii="Cambria" w:eastAsia="Cambria" w:hAnsi="Cambria" w:cs="Cambria"/>
          <w:spacing w:val="4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position w:val="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y</w:t>
      </w:r>
      <w:r>
        <w:rPr>
          <w:rFonts w:ascii="Cambria" w:eastAsia="Cambria" w:hAnsi="Cambria" w:cs="Cambria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m</w:t>
      </w:r>
      <w:r>
        <w:rPr>
          <w:rFonts w:ascii="Cambria" w:eastAsia="Cambria" w:hAnsi="Cambria" w:cs="Cambria"/>
          <w:position w:val="1"/>
          <w:sz w:val="24"/>
          <w:szCs w:val="24"/>
        </w:rPr>
        <w:t>;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x-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ff</w:t>
      </w:r>
      <w:r>
        <w:rPr>
          <w:rFonts w:ascii="Cambria" w:eastAsia="Cambria" w:hAnsi="Cambria" w:cs="Cambria"/>
          <w:position w:val="1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o </w:t>
      </w:r>
      <w:r w:rsidR="0001142D">
        <w:rPr>
          <w:rFonts w:ascii="Cambria" w:eastAsia="Cambria" w:hAnsi="Cambria" w:cs="Cambria"/>
          <w:position w:val="1"/>
          <w:sz w:val="24"/>
          <w:szCs w:val="24"/>
        </w:rPr>
        <w:t>m</w:t>
      </w:r>
      <w:r>
        <w:rPr>
          <w:rFonts w:ascii="Cambria" w:eastAsia="Cambria" w:hAnsi="Cambria" w:cs="Cambria"/>
          <w:position w:val="1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the Boa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ecto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w</w:t>
      </w:r>
      <w:r>
        <w:rPr>
          <w:rFonts w:ascii="Cambria" w:eastAsia="Cambria" w:hAnsi="Cambria" w:cs="Cambria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position w:val="1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u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v</w:t>
      </w:r>
      <w:r>
        <w:rPr>
          <w:rFonts w:ascii="Cambria" w:eastAsia="Cambria" w:hAnsi="Cambria" w:cs="Cambria"/>
          <w:position w:val="1"/>
          <w:sz w:val="24"/>
          <w:szCs w:val="24"/>
        </w:rPr>
        <w:t>ote.</w:t>
      </w:r>
    </w:p>
    <w:p w14:paraId="258C28C1" w14:textId="77777777" w:rsidR="00C90DCC" w:rsidRDefault="00246155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ast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f</w:t>
      </w:r>
      <w:r>
        <w:rPr>
          <w:rFonts w:ascii="Cambria" w:eastAsia="Cambria" w:hAnsi="Cambria" w:cs="Cambria"/>
          <w:b/>
          <w:i/>
          <w:color w:val="4AACC5"/>
          <w:spacing w:val="2"/>
          <w:position w:val="2"/>
          <w:sz w:val="24"/>
          <w:szCs w:val="24"/>
        </w:rPr>
        <w:t>o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 xml:space="preserve"> m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b</w:t>
      </w:r>
      <w:r>
        <w:rPr>
          <w:rFonts w:ascii="Cambria" w:eastAsia="Cambria" w:hAnsi="Cambria" w:cs="Cambria"/>
          <w:b/>
          <w:i/>
          <w:color w:val="4AACC5"/>
          <w:spacing w:val="-2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s.</w:t>
      </w:r>
    </w:p>
    <w:p w14:paraId="0D0447F6" w14:textId="77777777" w:rsidR="00C90DCC" w:rsidRDefault="00246155">
      <w:pPr>
        <w:spacing w:line="260" w:lineRule="exact"/>
        <w:ind w:left="1900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members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elect fo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Annual</w:t>
      </w:r>
    </w:p>
    <w:p w14:paraId="784965A8" w14:textId="77777777" w:rsidR="00C90DCC" w:rsidRDefault="00246155">
      <w:pPr>
        <w:spacing w:before="2"/>
        <w:ind w:left="2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mail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allot.</w:t>
      </w:r>
    </w:p>
    <w:p w14:paraId="32CDCE33" w14:textId="77777777" w:rsidR="00C90DCC" w:rsidRDefault="00246155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omm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s Co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tt</w:t>
      </w:r>
      <w:r>
        <w:rPr>
          <w:rFonts w:ascii="Cambria" w:eastAsia="Cambria" w:hAnsi="Cambria" w:cs="Cambria"/>
          <w:b/>
          <w:sz w:val="24"/>
          <w:szCs w:val="24"/>
        </w:rPr>
        <w:t>ee</w:t>
      </w:r>
    </w:p>
    <w:p w14:paraId="1C6C5139" w14:textId="77777777" w:rsidR="00C90DCC" w:rsidRDefault="00246155">
      <w:pPr>
        <w:spacing w:line="30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app</w:t>
      </w:r>
      <w:r>
        <w:rPr>
          <w:rFonts w:ascii="Cambria" w:eastAsia="Cambria" w:hAnsi="Cambria" w:cs="Cambria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position w:val="1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C</w:t>
      </w:r>
      <w:r>
        <w:rPr>
          <w:rFonts w:ascii="Cambria" w:eastAsia="Cambria" w:hAnsi="Cambria" w:cs="Cambria"/>
          <w:position w:val="1"/>
          <w:sz w:val="24"/>
          <w:szCs w:val="24"/>
        </w:rPr>
        <w:t>hair;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tw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position w:val="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y</w:t>
      </w:r>
      <w:r>
        <w:rPr>
          <w:rFonts w:ascii="Cambria" w:eastAsia="Cambria" w:hAnsi="Cambria" w:cs="Cambria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er</w:t>
      </w:r>
      <w:r>
        <w:rPr>
          <w:rFonts w:ascii="Cambria" w:eastAsia="Cambria" w:hAnsi="Cambria" w:cs="Cambria"/>
          <w:position w:val="1"/>
          <w:sz w:val="24"/>
          <w:szCs w:val="24"/>
        </w:rPr>
        <w:t>m and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x-o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ff</w:t>
      </w:r>
      <w:r>
        <w:rPr>
          <w:rFonts w:ascii="Cambria" w:eastAsia="Cambria" w:hAnsi="Cambria" w:cs="Cambria"/>
          <w:position w:val="1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m</w:t>
      </w:r>
      <w:r>
        <w:rPr>
          <w:rFonts w:ascii="Cambria" w:eastAsia="Cambria" w:hAnsi="Cambria" w:cs="Cambria"/>
          <w:position w:val="1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the Board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ecto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w</w:t>
      </w:r>
      <w:r>
        <w:rPr>
          <w:rFonts w:ascii="Cambria" w:eastAsia="Cambria" w:hAnsi="Cambria" w:cs="Cambria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position w:val="1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u</w:t>
      </w:r>
      <w:r>
        <w:rPr>
          <w:rFonts w:ascii="Cambria" w:eastAsia="Cambria" w:hAnsi="Cambria" w:cs="Cambria"/>
          <w:position w:val="1"/>
          <w:sz w:val="24"/>
          <w:szCs w:val="24"/>
        </w:rPr>
        <w:t>t v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.</w:t>
      </w:r>
    </w:p>
    <w:p w14:paraId="0274B142" w14:textId="77777777" w:rsidR="00C90DCC" w:rsidRDefault="00246155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d</w:t>
      </w:r>
      <w:r>
        <w:rPr>
          <w:rFonts w:ascii="Cambria" w:eastAsia="Cambria" w:hAnsi="Cambria" w:cs="Cambria"/>
          <w:position w:val="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position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q</w:t>
      </w:r>
      <w:r>
        <w:rPr>
          <w:rFonts w:ascii="Cambria" w:eastAsia="Cambria" w:hAnsi="Cambria" w:cs="Cambria"/>
          <w:position w:val="2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position w:val="2"/>
          <w:sz w:val="24"/>
          <w:szCs w:val="24"/>
        </w:rPr>
        <w:t>ly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MS</w:t>
      </w:r>
      <w:r>
        <w:rPr>
          <w:rFonts w:ascii="Cambria" w:eastAsia="Cambria" w:hAnsi="Cambria" w:cs="Cambria"/>
          <w:position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w</w:t>
      </w:r>
      <w:r>
        <w:rPr>
          <w:rFonts w:ascii="Cambria" w:eastAsia="Cambria" w:hAnsi="Cambria" w:cs="Cambria"/>
          <w:position w:val="2"/>
          <w:sz w:val="24"/>
          <w:szCs w:val="24"/>
        </w:rPr>
        <w:t>slett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position w:val="2"/>
          <w:sz w:val="24"/>
          <w:szCs w:val="24"/>
        </w:rPr>
        <w:t>r</w:t>
      </w:r>
    </w:p>
    <w:p w14:paraId="51C0D145" w14:textId="77777777" w:rsidR="00C90DCC" w:rsidRDefault="00246155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eb</w:t>
      </w:r>
      <w:r>
        <w:rPr>
          <w:rFonts w:ascii="Cambria" w:eastAsia="Cambria" w:hAnsi="Cambria" w:cs="Cambria"/>
          <w:position w:val="2"/>
          <w:sz w:val="24"/>
          <w:szCs w:val="24"/>
        </w:rPr>
        <w:t>mas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position w:val="2"/>
          <w:sz w:val="24"/>
          <w:szCs w:val="24"/>
        </w:rPr>
        <w:t>er,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n</w:t>
      </w:r>
      <w:r>
        <w:rPr>
          <w:rFonts w:ascii="Cambria" w:eastAsia="Cambria" w:hAnsi="Cambria" w:cs="Cambria"/>
          <w:position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i</w:t>
      </w:r>
      <w:r>
        <w:rPr>
          <w:rFonts w:ascii="Cambria" w:eastAsia="Cambria" w:hAnsi="Cambria" w:cs="Cambria"/>
          <w:position w:val="2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position w:val="2"/>
          <w:sz w:val="24"/>
          <w:szCs w:val="24"/>
        </w:rPr>
        <w:t>a</w:t>
      </w:r>
      <w:r>
        <w:rPr>
          <w:rFonts w:ascii="Cambria" w:eastAsia="Cambria" w:hAnsi="Cambria" w:cs="Cambria"/>
          <w:position w:val="2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w</w:t>
      </w:r>
      <w:r>
        <w:rPr>
          <w:rFonts w:ascii="Cambria" w:eastAsia="Cambria" w:hAnsi="Cambria" w:cs="Cambria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b</w:t>
      </w:r>
      <w:r>
        <w:rPr>
          <w:rFonts w:ascii="Cambria" w:eastAsia="Cambria" w:hAnsi="Cambria" w:cs="Cambria"/>
          <w:position w:val="2"/>
          <w:sz w:val="24"/>
          <w:szCs w:val="24"/>
        </w:rPr>
        <w:t>mast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position w:val="2"/>
          <w:sz w:val="24"/>
          <w:szCs w:val="24"/>
        </w:rPr>
        <w:t>r</w:t>
      </w:r>
    </w:p>
    <w:p w14:paraId="6D2928EB" w14:textId="77777777" w:rsidR="00C90DCC" w:rsidRDefault="00246155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  <w:sectPr w:rsidR="00C90DCC">
          <w:headerReference w:type="default" r:id="rId7"/>
          <w:footerReference w:type="default" r:id="rId8"/>
          <w:pgSz w:w="15840" w:h="12240" w:orient="landscape"/>
          <w:pgMar w:top="1640" w:right="700" w:bottom="280" w:left="620" w:header="720" w:footer="0" w:gutter="0"/>
          <w:cols w:space="720"/>
        </w:sectPr>
      </w:pPr>
      <w:r>
        <w:rPr>
          <w:rFonts w:ascii="Courier New" w:eastAsia="Courier New" w:hAnsi="Courier New" w:cs="Courier New"/>
          <w:color w:val="4AACC5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color w:val="4AACC5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O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her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vo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 xml:space="preserve">eer 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spacing w:val="-2"/>
          <w:position w:val="2"/>
          <w:sz w:val="24"/>
          <w:szCs w:val="24"/>
        </w:rPr>
        <w:t>b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s.</w:t>
      </w:r>
    </w:p>
    <w:p w14:paraId="5F13C2F2" w14:textId="77777777" w:rsidR="00C90DCC" w:rsidRDefault="00C90DCC">
      <w:pPr>
        <w:spacing w:before="6" w:line="160" w:lineRule="exact"/>
        <w:rPr>
          <w:sz w:val="16"/>
          <w:szCs w:val="16"/>
        </w:rPr>
      </w:pPr>
    </w:p>
    <w:p w14:paraId="142A9642" w14:textId="77777777" w:rsidR="00C90DCC" w:rsidRDefault="00246155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c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nnin</w:t>
      </w:r>
      <w:r>
        <w:rPr>
          <w:rFonts w:ascii="Cambria" w:eastAsia="Cambria" w:hAnsi="Cambria" w:cs="Cambria"/>
          <w:b/>
          <w:sz w:val="24"/>
          <w:szCs w:val="24"/>
        </w:rPr>
        <w:t>g 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mm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tt</w:t>
      </w:r>
      <w:r>
        <w:rPr>
          <w:rFonts w:ascii="Cambria" w:eastAsia="Cambria" w:hAnsi="Cambria" w:cs="Cambria"/>
          <w:b/>
          <w:sz w:val="24"/>
          <w:szCs w:val="24"/>
        </w:rPr>
        <w:t>ee</w:t>
      </w:r>
    </w:p>
    <w:p w14:paraId="40D31B5F" w14:textId="77777777" w:rsidR="00C90DCC" w:rsidRDefault="00246155">
      <w:pPr>
        <w:spacing w:line="300" w:lineRule="exact"/>
        <w:ind w:left="1180" w:right="26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app</w:t>
      </w:r>
      <w:r>
        <w:rPr>
          <w:rFonts w:ascii="Cambria" w:eastAsia="Cambria" w:hAnsi="Cambria" w:cs="Cambria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position w:val="1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C</w:t>
      </w:r>
      <w:r>
        <w:rPr>
          <w:rFonts w:ascii="Cambria" w:eastAsia="Cambria" w:hAnsi="Cambria" w:cs="Cambria"/>
          <w:position w:val="1"/>
          <w:sz w:val="24"/>
          <w:szCs w:val="24"/>
        </w:rPr>
        <w:t>hair;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o-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y</w:t>
      </w:r>
      <w:r>
        <w:rPr>
          <w:rFonts w:ascii="Cambria" w:eastAsia="Cambria" w:hAnsi="Cambria" w:cs="Cambria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m;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x-</w:t>
      </w:r>
      <w:r>
        <w:rPr>
          <w:rFonts w:ascii="Cambria" w:eastAsia="Cambria" w:hAnsi="Cambria" w:cs="Cambria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ff</w:t>
      </w:r>
      <w:r>
        <w:rPr>
          <w:rFonts w:ascii="Cambria" w:eastAsia="Cambria" w:hAnsi="Cambria" w:cs="Cambria"/>
          <w:position w:val="1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m</w:t>
      </w:r>
      <w:r>
        <w:rPr>
          <w:rFonts w:ascii="Cambria" w:eastAsia="Cambria" w:hAnsi="Cambria" w:cs="Cambria"/>
          <w:position w:val="1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B</w:t>
      </w:r>
      <w:r>
        <w:rPr>
          <w:rFonts w:ascii="Cambria" w:eastAsia="Cambria" w:hAnsi="Cambria" w:cs="Cambria"/>
          <w:position w:val="1"/>
          <w:sz w:val="24"/>
          <w:szCs w:val="24"/>
        </w:rPr>
        <w:t>oa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ect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w</w:t>
      </w:r>
      <w:r>
        <w:rPr>
          <w:rFonts w:ascii="Cambria" w:eastAsia="Cambria" w:hAnsi="Cambria" w:cs="Cambria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position w:val="1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ut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v</w:t>
      </w:r>
      <w:r>
        <w:rPr>
          <w:rFonts w:ascii="Cambria" w:eastAsia="Cambria" w:hAnsi="Cambria" w:cs="Cambria"/>
          <w:position w:val="1"/>
          <w:sz w:val="24"/>
          <w:szCs w:val="24"/>
        </w:rPr>
        <w:t>ote.</w:t>
      </w:r>
    </w:p>
    <w:p w14:paraId="7DCDEA98" w14:textId="77777777" w:rsidR="00C90DCC" w:rsidRDefault="00246155">
      <w:pPr>
        <w:spacing w:line="280" w:lineRule="exact"/>
        <w:ind w:left="1180" w:right="10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color w:val="4AACC5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color w:val="4AACC5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O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her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 xml:space="preserve"> V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o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-2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color w:val="4AACC5"/>
          <w:spacing w:val="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-1"/>
          <w:position w:val="2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color w:val="4AACC5"/>
          <w:spacing w:val="-2"/>
          <w:position w:val="2"/>
          <w:sz w:val="24"/>
          <w:szCs w:val="24"/>
        </w:rPr>
        <w:t>b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color w:val="4AACC5"/>
          <w:spacing w:val="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color w:val="4AACC5"/>
          <w:position w:val="2"/>
          <w:sz w:val="24"/>
          <w:szCs w:val="24"/>
        </w:rPr>
        <w:t>s.</w:t>
      </w:r>
    </w:p>
    <w:p w14:paraId="5FADB650" w14:textId="77777777" w:rsidR="00C90DCC" w:rsidRDefault="00C90DCC">
      <w:pPr>
        <w:spacing w:before="8" w:line="260" w:lineRule="exact"/>
        <w:rPr>
          <w:sz w:val="26"/>
          <w:szCs w:val="26"/>
        </w:rPr>
      </w:pPr>
    </w:p>
    <w:p w14:paraId="263806E3" w14:textId="77777777" w:rsidR="00C90DCC" w:rsidRDefault="00246155">
      <w:pPr>
        <w:spacing w:line="280" w:lineRule="exact"/>
        <w:ind w:left="100" w:right="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at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-o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ote.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ust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lete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lict of 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E6CF48D" w14:textId="77777777" w:rsidR="00C90DCC" w:rsidRDefault="00C90DCC">
      <w:pPr>
        <w:spacing w:before="18" w:line="260" w:lineRule="exact"/>
        <w:rPr>
          <w:sz w:val="26"/>
          <w:szCs w:val="26"/>
        </w:rPr>
      </w:pPr>
    </w:p>
    <w:p w14:paraId="44EEA701" w14:textId="77777777" w:rsidR="00C90DCC" w:rsidRDefault="00246155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MS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s: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ust 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member in 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Asso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me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ber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Nat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</w:p>
    <w:p w14:paraId="1289ACC7" w14:textId="77777777" w:rsidR="00C90DCC" w:rsidRDefault="00246155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cu</w:t>
      </w:r>
      <w:r>
        <w:rPr>
          <w:rFonts w:ascii="Cambria" w:eastAsia="Cambria" w:hAnsi="Cambria" w:cs="Cambria"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tly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ertifi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6B618D9" w14:textId="77777777" w:rsidR="00C90DCC" w:rsidRDefault="00C90DCC">
      <w:pPr>
        <w:spacing w:line="280" w:lineRule="exact"/>
        <w:rPr>
          <w:sz w:val="28"/>
          <w:szCs w:val="28"/>
        </w:rPr>
      </w:pPr>
    </w:p>
    <w:p w14:paraId="52E40C68" w14:textId="77777777" w:rsidR="00C90DCC" w:rsidRDefault="00246155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Bo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rd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Off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ce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s:</w:t>
      </w:r>
    </w:p>
    <w:p w14:paraId="11BCC7E1" w14:textId="77777777" w:rsidR="00C90DCC" w:rsidRDefault="00246155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t; 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</w:p>
    <w:p w14:paraId="124CAAE7" w14:textId="77777777" w:rsidR="00C90DCC" w:rsidRDefault="00246155">
      <w:pPr>
        <w:spacing w:before="2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lect; 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</w:p>
    <w:p w14:paraId="2245212F" w14:textId="77777777" w:rsidR="00C90DCC" w:rsidRDefault="00246155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t; 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</w:p>
    <w:p w14:paraId="5116C391" w14:textId="77777777" w:rsidR="00C90DCC" w:rsidRDefault="00246155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14:paraId="7159740E" w14:textId="77777777" w:rsidR="00C90DCC" w:rsidRDefault="00246155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 acc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xperi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nce.</w:t>
      </w:r>
    </w:p>
    <w:p w14:paraId="0FC629E3" w14:textId="77777777" w:rsidR="00C90DCC" w:rsidRDefault="00246155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Western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Preside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</w:p>
    <w:p w14:paraId="4041930D" w14:textId="77777777" w:rsidR="00C90DCC" w:rsidRDefault="00246155">
      <w:pPr>
        <w:spacing w:before="2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Presi</w:t>
      </w:r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</w:p>
    <w:p w14:paraId="2EB32C4C" w14:textId="77777777" w:rsidR="00C90DCC" w:rsidRDefault="00C90DCC">
      <w:pPr>
        <w:spacing w:line="280" w:lineRule="exact"/>
        <w:rPr>
          <w:sz w:val="28"/>
          <w:szCs w:val="28"/>
        </w:rPr>
      </w:pPr>
    </w:p>
    <w:p w14:paraId="2AB71988" w14:textId="77777777" w:rsidR="00C90DCC" w:rsidRDefault="00246155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h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ers:</w:t>
      </w:r>
    </w:p>
    <w:p w14:paraId="2EEAE8B2" w14:textId="2682BB11" w:rsidR="00246155" w:rsidRDefault="00246155" w:rsidP="00246155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Western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</w:p>
    <w:p w14:paraId="4A9EFA20" w14:textId="53DDD1B2" w:rsidR="00246155" w:rsidRDefault="00246155" w:rsidP="00246155">
      <w:pPr>
        <w:spacing w:line="280" w:lineRule="exact"/>
        <w:ind w:left="1180"/>
        <w:rPr>
          <w:rFonts w:ascii="Cambria" w:eastAsia="Cambria" w:hAnsi="Cambria" w:cs="Cambria"/>
          <w:position w:val="2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President</w:t>
      </w:r>
    </w:p>
    <w:p w14:paraId="4FEE7058" w14:textId="34ADC9DE" w:rsidR="00246155" w:rsidRDefault="00246155" w:rsidP="00246155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Secretary/T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reasurer</w:t>
      </w:r>
    </w:p>
    <w:p w14:paraId="3FBB59BF" w14:textId="004F4283" w:rsidR="00C90DCC" w:rsidRDefault="00246155" w:rsidP="00246155">
      <w:pPr>
        <w:tabs>
          <w:tab w:val="left" w:pos="820"/>
        </w:tabs>
        <w:spacing w:before="8" w:line="230" w:lineRule="auto"/>
        <w:ind w:left="1180" w:right="11970" w:hanging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</w:p>
    <w:p w14:paraId="64E6FCC8" w14:textId="77777777" w:rsidR="00246155" w:rsidRDefault="00246155" w:rsidP="00246155">
      <w:pPr>
        <w:spacing w:line="280" w:lineRule="exact"/>
        <w:ind w:left="1180"/>
        <w:rPr>
          <w:rFonts w:ascii="Cambria" w:eastAsia="Cambria" w:hAnsi="Cambria" w:cs="Cambria"/>
          <w:position w:val="2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President</w:t>
      </w:r>
    </w:p>
    <w:p w14:paraId="116EBC79" w14:textId="1F07A8D9" w:rsidR="00C90DCC" w:rsidRDefault="00246155" w:rsidP="00246155">
      <w:pPr>
        <w:spacing w:line="28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Secretary/</w:t>
      </w:r>
      <w:bookmarkStart w:id="0" w:name="_GoBack"/>
      <w:bookmarkEnd w:id="0"/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Treasurer</w:t>
      </w:r>
    </w:p>
    <w:sectPr w:rsidR="00C90DCC">
      <w:pgSz w:w="15840" w:h="12240" w:orient="landscape"/>
      <w:pgMar w:top="1640" w:right="64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87E0" w14:textId="77777777" w:rsidR="00000000" w:rsidRDefault="00246155">
      <w:r>
        <w:separator/>
      </w:r>
    </w:p>
  </w:endnote>
  <w:endnote w:type="continuationSeparator" w:id="0">
    <w:p w14:paraId="6327E763" w14:textId="77777777" w:rsidR="00000000" w:rsidRDefault="0024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0D70" w14:textId="1BDE82A3" w:rsidR="00246155" w:rsidRDefault="00246155">
    <w:pPr>
      <w:pStyle w:val="Footer"/>
    </w:pPr>
    <w:r>
      <w:t>2.4.2020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1764" w14:textId="77777777" w:rsidR="00000000" w:rsidRDefault="00246155">
      <w:r>
        <w:separator/>
      </w:r>
    </w:p>
  </w:footnote>
  <w:footnote w:type="continuationSeparator" w:id="0">
    <w:p w14:paraId="629C52AD" w14:textId="77777777" w:rsidR="00000000" w:rsidRDefault="0024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2A53" w14:textId="77777777" w:rsidR="00C90DCC" w:rsidRDefault="00246155">
    <w:pPr>
      <w:spacing w:line="200" w:lineRule="exact"/>
    </w:pPr>
    <w:r>
      <w:pict w14:anchorId="097CE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6pt;margin-top:36pt;width:2in;height:52.1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17656D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1.65pt;margin-top:77.75pt;width:184pt;height:14pt;z-index:-251658240;mso-position-horizontal-relative:page;mso-position-vertical-relative:page" filled="f" stroked="f">
          <v:textbox inset="0,0,0,0">
            <w:txbxContent>
              <w:p w14:paraId="291BE33F" w14:textId="77777777" w:rsidR="00C90DCC" w:rsidRDefault="00246155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V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OLUNTE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R OPPO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RT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UNI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TI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L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2111"/>
    <w:multiLevelType w:val="multilevel"/>
    <w:tmpl w:val="94E23E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CC"/>
    <w:rsid w:val="0001142D"/>
    <w:rsid w:val="00246155"/>
    <w:rsid w:val="008B1C79"/>
    <w:rsid w:val="00C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A578D"/>
  <w15:docId w15:val="{3CA238A5-99D6-450F-90C3-E25DB14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155"/>
  </w:style>
  <w:style w:type="paragraph" w:styleId="Footer">
    <w:name w:val="footer"/>
    <w:basedOn w:val="Normal"/>
    <w:link w:val="FooterChar"/>
    <w:uiPriority w:val="99"/>
    <w:unhideWhenUsed/>
    <w:rsid w:val="00246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Rochon, Shannon</dc:creator>
  <cp:lastModifiedBy>Rochon, Shannon</cp:lastModifiedBy>
  <cp:revision>2</cp:revision>
  <dcterms:created xsi:type="dcterms:W3CDTF">2020-02-04T15:58:00Z</dcterms:created>
  <dcterms:modified xsi:type="dcterms:W3CDTF">2020-02-04T15:58:00Z</dcterms:modified>
</cp:coreProperties>
</file>