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56761" w14:textId="77777777" w:rsidR="00136C02" w:rsidRDefault="00BF098C">
      <w:pPr>
        <w:spacing w:before="79" w:line="250" w:lineRule="auto"/>
        <w:ind w:left="120" w:right="859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Healt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re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rgan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n: And/or Des</w:t>
      </w:r>
      <w:r>
        <w:rPr>
          <w:rFonts w:ascii="Arial" w:eastAsia="Arial" w:hAnsi="Arial" w:cs="Arial"/>
          <w:spacing w:val="-1"/>
        </w:rPr>
        <w:t>ig</w:t>
      </w:r>
      <w:r>
        <w:rPr>
          <w:rFonts w:ascii="Arial" w:eastAsia="Arial" w:hAnsi="Arial" w:cs="Arial"/>
        </w:rPr>
        <w:t>nated Agent:</w:t>
      </w:r>
    </w:p>
    <w:p w14:paraId="67356762" w14:textId="77777777" w:rsidR="00136C02" w:rsidRDefault="00B07519">
      <w:pPr>
        <w:spacing w:before="1"/>
        <w:ind w:left="481" w:right="481"/>
        <w:jc w:val="center"/>
        <w:rPr>
          <w:rFonts w:ascii="Arial" w:eastAsia="Arial" w:hAnsi="Arial" w:cs="Arial"/>
        </w:rPr>
      </w:pPr>
      <w:r>
        <w:pict w14:anchorId="6735678A">
          <v:group id="_x0000_s1030" style="position:absolute;left:0;text-align:left;margin-left:30.05pt;margin-top:21.3pt;width:551.85pt;height:25.05pt;z-index:-251659776;mso-position-horizontal-relative:page;mso-position-vertical-relative:page" coordorigin="601,426" coordsize="11037,501">
            <v:shape id="_x0000_s1035" style="position:absolute;left:607;top:437;width:11026;height:0" coordorigin="607,437" coordsize="11026,0" path="m607,437r11026,e" filled="f" strokeweight=".58pt">
              <v:path arrowok="t"/>
            </v:shape>
            <v:shape id="_x0000_s1034" style="position:absolute;left:607;top:677;width:11026;height:0" coordorigin="607,677" coordsize="11026,0" path="m607,677r11026,e" filled="f" strokeweight=".58pt">
              <v:path arrowok="t"/>
            </v:shape>
            <v:shape id="_x0000_s1033" style="position:absolute;left:612;top:432;width:0;height:490" coordorigin="612,432" coordsize="0,490" path="m612,432r,490e" filled="f" strokeweight=".58pt">
              <v:path arrowok="t"/>
            </v:shape>
            <v:shape id="_x0000_s1032" style="position:absolute;left:607;top:917;width:11016;height:0" coordorigin="607,917" coordsize="11016,0" path="m607,917r11016,e" filled="f" strokeweight=".58pt">
              <v:path arrowok="t"/>
            </v:shape>
            <v:shape id="_x0000_s1031" style="position:absolute;left:11628;top:432;width:0;height:490" coordorigin="11628,432" coordsize="0,490" path="m11628,432r,490e" filled="f" strokeweight=".58pt">
              <v:path arrowok="t"/>
            </v:shape>
            <w10:wrap anchorx="page" anchory="page"/>
          </v:group>
        </w:pict>
      </w:r>
      <w:r w:rsidR="00BF098C">
        <w:rPr>
          <w:rFonts w:ascii="Arial" w:eastAsia="Arial" w:hAnsi="Arial" w:cs="Arial"/>
          <w:b/>
        </w:rPr>
        <w:t>WA</w:t>
      </w:r>
      <w:r w:rsidR="00BF098C">
        <w:rPr>
          <w:rFonts w:ascii="Arial" w:eastAsia="Arial" w:hAnsi="Arial" w:cs="Arial"/>
          <w:b/>
          <w:spacing w:val="-2"/>
        </w:rPr>
        <w:t>S</w:t>
      </w:r>
      <w:r w:rsidR="00BF098C">
        <w:rPr>
          <w:rFonts w:ascii="Arial" w:eastAsia="Arial" w:hAnsi="Arial" w:cs="Arial"/>
          <w:b/>
        </w:rPr>
        <w:t>HI</w:t>
      </w:r>
      <w:r w:rsidR="00BF098C">
        <w:rPr>
          <w:rFonts w:ascii="Arial" w:eastAsia="Arial" w:hAnsi="Arial" w:cs="Arial"/>
          <w:b/>
          <w:spacing w:val="-1"/>
        </w:rPr>
        <w:t>N</w:t>
      </w:r>
      <w:r w:rsidR="00BF098C">
        <w:rPr>
          <w:rFonts w:ascii="Arial" w:eastAsia="Arial" w:hAnsi="Arial" w:cs="Arial"/>
          <w:b/>
        </w:rPr>
        <w:t>G</w:t>
      </w:r>
      <w:r w:rsidR="00BF098C">
        <w:rPr>
          <w:rFonts w:ascii="Arial" w:eastAsia="Arial" w:hAnsi="Arial" w:cs="Arial"/>
          <w:b/>
          <w:spacing w:val="-1"/>
        </w:rPr>
        <w:t>T</w:t>
      </w:r>
      <w:r w:rsidR="00BF098C">
        <w:rPr>
          <w:rFonts w:ascii="Arial" w:eastAsia="Arial" w:hAnsi="Arial" w:cs="Arial"/>
          <w:b/>
        </w:rPr>
        <w:t>ON P</w:t>
      </w:r>
      <w:r w:rsidR="00BF098C">
        <w:rPr>
          <w:rFonts w:ascii="Arial" w:eastAsia="Arial" w:hAnsi="Arial" w:cs="Arial"/>
          <w:b/>
          <w:spacing w:val="-1"/>
        </w:rPr>
        <w:t>R</w:t>
      </w:r>
      <w:r w:rsidR="00BF098C">
        <w:rPr>
          <w:rFonts w:ascii="Arial" w:eastAsia="Arial" w:hAnsi="Arial" w:cs="Arial"/>
          <w:b/>
        </w:rPr>
        <w:t>A</w:t>
      </w:r>
      <w:r w:rsidR="00BF098C">
        <w:rPr>
          <w:rFonts w:ascii="Arial" w:eastAsia="Arial" w:hAnsi="Arial" w:cs="Arial"/>
          <w:b/>
          <w:spacing w:val="-1"/>
        </w:rPr>
        <w:t>C</w:t>
      </w:r>
      <w:r w:rsidR="00BF098C">
        <w:rPr>
          <w:rFonts w:ascii="Arial" w:eastAsia="Arial" w:hAnsi="Arial" w:cs="Arial"/>
          <w:b/>
        </w:rPr>
        <w:t>TI</w:t>
      </w:r>
      <w:r w:rsidR="00BF098C">
        <w:rPr>
          <w:rFonts w:ascii="Arial" w:eastAsia="Arial" w:hAnsi="Arial" w:cs="Arial"/>
          <w:b/>
          <w:spacing w:val="-1"/>
        </w:rPr>
        <w:t>T</w:t>
      </w:r>
      <w:r w:rsidR="00BF098C">
        <w:rPr>
          <w:rFonts w:ascii="Arial" w:eastAsia="Arial" w:hAnsi="Arial" w:cs="Arial"/>
          <w:b/>
        </w:rPr>
        <w:t>IONER</w:t>
      </w:r>
      <w:r w:rsidR="00BF098C">
        <w:rPr>
          <w:rFonts w:ascii="Arial" w:eastAsia="Arial" w:hAnsi="Arial" w:cs="Arial"/>
          <w:b/>
          <w:spacing w:val="-1"/>
        </w:rPr>
        <w:t xml:space="preserve"> </w:t>
      </w:r>
      <w:r w:rsidR="00BF098C">
        <w:rPr>
          <w:rFonts w:ascii="Arial" w:eastAsia="Arial" w:hAnsi="Arial" w:cs="Arial"/>
          <w:b/>
        </w:rPr>
        <w:t>APPLICATI</w:t>
      </w:r>
      <w:r w:rsidR="00BF098C">
        <w:rPr>
          <w:rFonts w:ascii="Arial" w:eastAsia="Arial" w:hAnsi="Arial" w:cs="Arial"/>
          <w:b/>
          <w:spacing w:val="-1"/>
        </w:rPr>
        <w:t>O</w:t>
      </w:r>
      <w:r w:rsidR="00BF098C">
        <w:rPr>
          <w:rFonts w:ascii="Arial" w:eastAsia="Arial" w:hAnsi="Arial" w:cs="Arial"/>
          <w:b/>
        </w:rPr>
        <w:t xml:space="preserve">N </w:t>
      </w:r>
      <w:r w:rsidR="00BF098C">
        <w:rPr>
          <w:rFonts w:ascii="Arial" w:eastAsia="Arial" w:hAnsi="Arial" w:cs="Arial"/>
          <w:b/>
          <w:spacing w:val="-1"/>
        </w:rPr>
        <w:t>AU</w:t>
      </w:r>
      <w:r w:rsidR="00BF098C">
        <w:rPr>
          <w:rFonts w:ascii="Arial" w:eastAsia="Arial" w:hAnsi="Arial" w:cs="Arial"/>
          <w:b/>
        </w:rPr>
        <w:t>TH</w:t>
      </w:r>
      <w:r w:rsidR="00BF098C">
        <w:rPr>
          <w:rFonts w:ascii="Arial" w:eastAsia="Arial" w:hAnsi="Arial" w:cs="Arial"/>
          <w:b/>
          <w:spacing w:val="-1"/>
        </w:rPr>
        <w:t>O</w:t>
      </w:r>
      <w:r w:rsidR="00BF098C">
        <w:rPr>
          <w:rFonts w:ascii="Arial" w:eastAsia="Arial" w:hAnsi="Arial" w:cs="Arial"/>
          <w:b/>
        </w:rPr>
        <w:t>RIZ</w:t>
      </w:r>
      <w:r w:rsidR="00BF098C">
        <w:rPr>
          <w:rFonts w:ascii="Arial" w:eastAsia="Arial" w:hAnsi="Arial" w:cs="Arial"/>
          <w:b/>
          <w:spacing w:val="-1"/>
        </w:rPr>
        <w:t>A</w:t>
      </w:r>
      <w:r w:rsidR="00BF098C">
        <w:rPr>
          <w:rFonts w:ascii="Arial" w:eastAsia="Arial" w:hAnsi="Arial" w:cs="Arial"/>
          <w:b/>
        </w:rPr>
        <w:t>TI</w:t>
      </w:r>
      <w:r w:rsidR="00BF098C">
        <w:rPr>
          <w:rFonts w:ascii="Arial" w:eastAsia="Arial" w:hAnsi="Arial" w:cs="Arial"/>
          <w:b/>
          <w:spacing w:val="-1"/>
        </w:rPr>
        <w:t>O</w:t>
      </w:r>
      <w:r w:rsidR="00BF098C">
        <w:rPr>
          <w:rFonts w:ascii="Arial" w:eastAsia="Arial" w:hAnsi="Arial" w:cs="Arial"/>
          <w:b/>
        </w:rPr>
        <w:t xml:space="preserve">N </w:t>
      </w:r>
      <w:r w:rsidR="00BF098C">
        <w:rPr>
          <w:rFonts w:ascii="Arial" w:eastAsia="Arial" w:hAnsi="Arial" w:cs="Arial"/>
          <w:b/>
          <w:spacing w:val="-1"/>
        </w:rPr>
        <w:t>A</w:t>
      </w:r>
      <w:r w:rsidR="00BF098C">
        <w:rPr>
          <w:rFonts w:ascii="Arial" w:eastAsia="Arial" w:hAnsi="Arial" w:cs="Arial"/>
          <w:b/>
        </w:rPr>
        <w:t>ND</w:t>
      </w:r>
      <w:r w:rsidR="00BF098C">
        <w:rPr>
          <w:rFonts w:ascii="Arial" w:eastAsia="Arial" w:hAnsi="Arial" w:cs="Arial"/>
          <w:b/>
          <w:spacing w:val="-1"/>
        </w:rPr>
        <w:t xml:space="preserve"> </w:t>
      </w:r>
      <w:r w:rsidR="00BF098C">
        <w:rPr>
          <w:rFonts w:ascii="Arial" w:eastAsia="Arial" w:hAnsi="Arial" w:cs="Arial"/>
          <w:b/>
        </w:rPr>
        <w:t>RELEASE OF IN</w:t>
      </w:r>
      <w:r w:rsidR="00BF098C">
        <w:rPr>
          <w:rFonts w:ascii="Arial" w:eastAsia="Arial" w:hAnsi="Arial" w:cs="Arial"/>
          <w:b/>
          <w:spacing w:val="-1"/>
        </w:rPr>
        <w:t>F</w:t>
      </w:r>
      <w:r w:rsidR="00BF098C">
        <w:rPr>
          <w:rFonts w:ascii="Arial" w:eastAsia="Arial" w:hAnsi="Arial" w:cs="Arial"/>
          <w:b/>
        </w:rPr>
        <w:t>OR</w:t>
      </w:r>
      <w:r w:rsidR="00BF098C">
        <w:rPr>
          <w:rFonts w:ascii="Arial" w:eastAsia="Arial" w:hAnsi="Arial" w:cs="Arial"/>
          <w:b/>
          <w:spacing w:val="-1"/>
        </w:rPr>
        <w:t>M</w:t>
      </w:r>
      <w:r w:rsidR="00BF098C">
        <w:rPr>
          <w:rFonts w:ascii="Arial" w:eastAsia="Arial" w:hAnsi="Arial" w:cs="Arial"/>
          <w:b/>
        </w:rPr>
        <w:t>ATI</w:t>
      </w:r>
      <w:r w:rsidR="00BF098C">
        <w:rPr>
          <w:rFonts w:ascii="Arial" w:eastAsia="Arial" w:hAnsi="Arial" w:cs="Arial"/>
          <w:b/>
          <w:spacing w:val="-1"/>
        </w:rPr>
        <w:t>O</w:t>
      </w:r>
      <w:r w:rsidR="00BF098C">
        <w:rPr>
          <w:rFonts w:ascii="Arial" w:eastAsia="Arial" w:hAnsi="Arial" w:cs="Arial"/>
          <w:b/>
        </w:rPr>
        <w:t>N FORM</w:t>
      </w:r>
    </w:p>
    <w:p w14:paraId="67356763" w14:textId="77777777" w:rsidR="00136C02" w:rsidRDefault="00BF098C">
      <w:pPr>
        <w:spacing w:before="61"/>
        <w:ind w:left="3514" w:right="351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Modified</w:t>
      </w:r>
      <w:r>
        <w:rPr>
          <w:rFonts w:ascii="Arial" w:eastAsia="Arial" w:hAnsi="Arial" w:cs="Arial"/>
          <w:i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Releases</w:t>
      </w:r>
      <w:r>
        <w:rPr>
          <w:rFonts w:ascii="Arial" w:eastAsia="Arial" w:hAnsi="Arial" w:cs="Arial"/>
          <w:i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Will</w:t>
      </w:r>
      <w:r>
        <w:rPr>
          <w:rFonts w:ascii="Arial" w:eastAsia="Arial" w:hAnsi="Arial" w:cs="Arial"/>
          <w:i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Not</w:t>
      </w:r>
      <w:r>
        <w:rPr>
          <w:rFonts w:ascii="Arial" w:eastAsia="Arial" w:hAnsi="Arial" w:cs="Arial"/>
          <w:i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Be</w:t>
      </w:r>
      <w:r>
        <w:rPr>
          <w:rFonts w:ascii="Arial" w:eastAsia="Arial" w:hAnsi="Arial" w:cs="Arial"/>
          <w:i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99"/>
          <w:sz w:val="22"/>
          <w:szCs w:val="22"/>
        </w:rPr>
        <w:t>Accepted</w:t>
      </w:r>
    </w:p>
    <w:p w14:paraId="67356764" w14:textId="77777777" w:rsidR="00136C02" w:rsidRDefault="00BF098C">
      <w:pPr>
        <w:spacing w:before="59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bmitting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is aut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rizat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 and 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ase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informati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 form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 co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junc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ion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h the </w:t>
      </w: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 Pra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titioner A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pli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tion (WPA)</w:t>
      </w:r>
    </w:p>
    <w:p w14:paraId="67356765" w14:textId="77777777" w:rsidR="00136C02" w:rsidRDefault="00BF098C">
      <w:pPr>
        <w:spacing w:line="200" w:lineRule="exact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and/or the </w:t>
      </w: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gton Practit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oner Att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stati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 or Cre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enti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Update (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U) form, I understand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nd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ree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 foll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s:</w:t>
      </w:r>
    </w:p>
    <w:p w14:paraId="67356766" w14:textId="77777777" w:rsidR="00136C02" w:rsidRDefault="00136C02">
      <w:pPr>
        <w:spacing w:before="4" w:line="180" w:lineRule="exact"/>
        <w:rPr>
          <w:sz w:val="18"/>
          <w:szCs w:val="18"/>
        </w:rPr>
      </w:pPr>
    </w:p>
    <w:p w14:paraId="67356767" w14:textId="77777777" w:rsidR="00136C02" w:rsidRDefault="00BF098C">
      <w:pPr>
        <w:tabs>
          <w:tab w:val="left" w:pos="460"/>
        </w:tabs>
        <w:ind w:left="480" w:right="90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1.</w:t>
      </w:r>
      <w:r>
        <w:rPr>
          <w:rFonts w:ascii="Arial" w:eastAsia="Arial" w:hAnsi="Arial" w:cs="Arial"/>
          <w:sz w:val="18"/>
          <w:szCs w:val="18"/>
        </w:rPr>
        <w:tab/>
        <w:t>I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understa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nd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ack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that,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ant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dical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staff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mbersh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d/or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partic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pati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status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lthcare Organi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tion(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)*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indi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initial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tiali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rec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ntia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 have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uc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 informat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on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for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proper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tion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of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y 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mpet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ce,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character,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ethi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s,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mental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and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 xml:space="preserve">th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status,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and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or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 qu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lificat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time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ner. 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erstand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ppli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ll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oces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until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plicat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med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althc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 org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nizat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</w:p>
    <w:p w14:paraId="67356768" w14:textId="77777777" w:rsidR="00136C02" w:rsidRDefault="00136C02">
      <w:pPr>
        <w:spacing w:before="4" w:line="180" w:lineRule="exact"/>
        <w:rPr>
          <w:sz w:val="18"/>
          <w:szCs w:val="18"/>
        </w:rPr>
      </w:pPr>
    </w:p>
    <w:p w14:paraId="67356769" w14:textId="77777777" w:rsidR="00136C02" w:rsidRDefault="00BF098C">
      <w:pPr>
        <w:tabs>
          <w:tab w:val="left" w:pos="460"/>
        </w:tabs>
        <w:ind w:left="480" w:right="90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2.</w:t>
      </w:r>
      <w:r>
        <w:rPr>
          <w:rFonts w:ascii="Arial" w:eastAsia="Arial" w:hAnsi="Arial" w:cs="Arial"/>
          <w:sz w:val="18"/>
          <w:szCs w:val="18"/>
        </w:rPr>
        <w:tab/>
        <w:t>I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further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stand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eal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care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Orga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izati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(</w:t>
      </w:r>
      <w:r>
        <w:rPr>
          <w:rFonts w:ascii="Arial" w:eastAsia="Arial" w:hAnsi="Arial" w:cs="Arial"/>
          <w:sz w:val="18"/>
          <w:szCs w:val="18"/>
        </w:rPr>
        <w:t>s)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ll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vestigate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formati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 this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pli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n.  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 sub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itting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pl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cation,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stigat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infor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ctivities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Heal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care Or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ani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tion(s) as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part of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 verificati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 cr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dent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 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ess.</w:t>
      </w:r>
    </w:p>
    <w:p w14:paraId="6735676A" w14:textId="77777777" w:rsidR="00136C02" w:rsidRDefault="00136C02">
      <w:pPr>
        <w:spacing w:before="4" w:line="180" w:lineRule="exact"/>
        <w:rPr>
          <w:sz w:val="18"/>
          <w:szCs w:val="18"/>
        </w:rPr>
      </w:pPr>
    </w:p>
    <w:p w14:paraId="6735676B" w14:textId="77777777" w:rsidR="00136C02" w:rsidRDefault="00BF098C">
      <w:pPr>
        <w:tabs>
          <w:tab w:val="left" w:pos="460"/>
        </w:tabs>
        <w:ind w:left="480" w:right="90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3.</w:t>
      </w:r>
      <w:r>
        <w:rPr>
          <w:rFonts w:ascii="Arial" w:eastAsia="Arial" w:hAnsi="Arial" w:cs="Arial"/>
          <w:sz w:val="18"/>
          <w:szCs w:val="18"/>
        </w:rPr>
        <w:tab/>
        <w:t>I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authorize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ll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indi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uals,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titutions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tities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"/>
          <w:sz w:val="18"/>
          <w:szCs w:val="18"/>
        </w:rPr>
        <w:t>ga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izat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ons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ich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rrent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ated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all profess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bili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rers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have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ofessi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nal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ia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z w:val="18"/>
          <w:szCs w:val="18"/>
        </w:rPr>
        <w:t>li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sur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nce,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informa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 bea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ing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on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y profess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lifica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ons,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ethic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 stan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g, compet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 and 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ntal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ysi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al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ealth status 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relea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aforem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informat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 to the des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ted 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alth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Organi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tion(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), their staffs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nd 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ents.</w:t>
      </w:r>
    </w:p>
    <w:p w14:paraId="6735676C" w14:textId="77777777" w:rsidR="00136C02" w:rsidRDefault="00136C02">
      <w:pPr>
        <w:spacing w:before="4" w:line="180" w:lineRule="exact"/>
        <w:rPr>
          <w:sz w:val="18"/>
          <w:szCs w:val="18"/>
        </w:rPr>
      </w:pPr>
    </w:p>
    <w:p w14:paraId="6735676D" w14:textId="77777777" w:rsidR="00136C02" w:rsidRDefault="00BF098C">
      <w:pPr>
        <w:tabs>
          <w:tab w:val="left" w:pos="460"/>
        </w:tabs>
        <w:ind w:left="480" w:right="89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4.</w:t>
      </w:r>
      <w:r>
        <w:rPr>
          <w:rFonts w:ascii="Arial" w:eastAsia="Arial" w:hAnsi="Arial" w:cs="Arial"/>
          <w:sz w:val="18"/>
          <w:szCs w:val="18"/>
        </w:rPr>
        <w:tab/>
        <w:t>I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spect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records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cuments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mate</w:t>
      </w:r>
      <w:r>
        <w:rPr>
          <w:rFonts w:ascii="Arial" w:eastAsia="Arial" w:hAnsi="Arial" w:cs="Arial"/>
          <w:spacing w:val="1"/>
          <w:sz w:val="18"/>
          <w:szCs w:val="18"/>
        </w:rPr>
        <w:t>ri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1"/>
          <w:sz w:val="18"/>
          <w:szCs w:val="18"/>
        </w:rPr>
        <w:t>ua</w:t>
      </w:r>
      <w:r>
        <w:rPr>
          <w:rFonts w:ascii="Arial" w:eastAsia="Arial" w:hAnsi="Arial" w:cs="Arial"/>
          <w:sz w:val="18"/>
          <w:szCs w:val="18"/>
        </w:rPr>
        <w:t>tion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z w:val="18"/>
          <w:szCs w:val="18"/>
        </w:rPr>
        <w:t>ua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ific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tions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ili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car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 out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ini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privi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ovi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servi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request.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thorize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each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div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du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ga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izati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1"/>
          <w:sz w:val="18"/>
          <w:szCs w:val="18"/>
        </w:rPr>
        <w:t>od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 records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z w:val="18"/>
          <w:szCs w:val="18"/>
        </w:rPr>
        <w:t>cuments 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mit such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 xml:space="preserve">ction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nd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ng.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 am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 to ma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elf av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 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interv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 req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ired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 xml:space="preserve">or </w:t>
      </w:r>
      <w:r>
        <w:rPr>
          <w:rFonts w:ascii="Arial" w:eastAsia="Arial" w:hAnsi="Arial" w:cs="Arial"/>
          <w:sz w:val="18"/>
          <w:szCs w:val="18"/>
        </w:rPr>
        <w:t>req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ested.</w:t>
      </w:r>
    </w:p>
    <w:p w14:paraId="6735676E" w14:textId="77777777" w:rsidR="00136C02" w:rsidRDefault="00136C02">
      <w:pPr>
        <w:spacing w:before="4" w:line="180" w:lineRule="exact"/>
        <w:rPr>
          <w:sz w:val="18"/>
          <w:szCs w:val="18"/>
        </w:rPr>
      </w:pPr>
    </w:p>
    <w:p w14:paraId="6735676F" w14:textId="77777777" w:rsidR="00136C02" w:rsidRDefault="00BF098C">
      <w:pPr>
        <w:tabs>
          <w:tab w:val="left" w:pos="460"/>
        </w:tabs>
        <w:ind w:left="480" w:right="89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5.</w:t>
      </w:r>
      <w:r>
        <w:rPr>
          <w:rFonts w:ascii="Arial" w:eastAsia="Arial" w:hAnsi="Arial" w:cs="Arial"/>
          <w:sz w:val="18"/>
          <w:szCs w:val="18"/>
        </w:rPr>
        <w:tab/>
        <w:t>I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release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from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ab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fullest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ent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permitt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sons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their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acts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performed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le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ner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 con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uncti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 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ovi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formati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>ve</w:t>
      </w:r>
      <w:r>
        <w:rPr>
          <w:rFonts w:ascii="Arial" w:eastAsia="Arial" w:hAnsi="Arial" w:cs="Arial"/>
          <w:sz w:val="18"/>
          <w:szCs w:val="18"/>
        </w:rPr>
        <w:t>stigati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val</w:t>
      </w:r>
      <w:r>
        <w:rPr>
          <w:rFonts w:ascii="Arial" w:eastAsia="Arial" w:hAnsi="Arial" w:cs="Arial"/>
          <w:spacing w:val="1"/>
          <w:sz w:val="18"/>
          <w:szCs w:val="18"/>
        </w:rPr>
        <w:t>ua</w:t>
      </w:r>
      <w:r>
        <w:rPr>
          <w:rFonts w:ascii="Arial" w:eastAsia="Arial" w:hAnsi="Arial" w:cs="Arial"/>
          <w:sz w:val="18"/>
          <w:szCs w:val="18"/>
        </w:rPr>
        <w:t>ting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ppli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lificat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ons,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ive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gal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ims ag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inst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re</w:t>
      </w:r>
      <w:r>
        <w:rPr>
          <w:rFonts w:ascii="Arial" w:eastAsia="Arial" w:hAnsi="Arial" w:cs="Arial"/>
          <w:sz w:val="18"/>
          <w:szCs w:val="18"/>
        </w:rPr>
        <w:t>pres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tative 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He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lthca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Organizat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on(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their res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ctive 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 xml:space="preserve">ent(s)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o act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 g</w:t>
      </w:r>
      <w:r>
        <w:rPr>
          <w:rFonts w:ascii="Arial" w:eastAsia="Arial" w:hAnsi="Arial" w:cs="Arial"/>
          <w:spacing w:val="1"/>
          <w:sz w:val="18"/>
          <w:szCs w:val="18"/>
        </w:rPr>
        <w:t>oo</w:t>
      </w:r>
      <w:r>
        <w:rPr>
          <w:rFonts w:ascii="Arial" w:eastAsia="Arial" w:hAnsi="Arial" w:cs="Arial"/>
          <w:sz w:val="18"/>
          <w:szCs w:val="18"/>
        </w:rPr>
        <w:t>d faith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out ma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 in con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ecti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 the invest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ga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ion of this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pp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cation.</w:t>
      </w:r>
    </w:p>
    <w:p w14:paraId="67356770" w14:textId="77777777" w:rsidR="00136C02" w:rsidRDefault="00136C02">
      <w:pPr>
        <w:spacing w:before="3" w:line="180" w:lineRule="exact"/>
        <w:rPr>
          <w:sz w:val="18"/>
          <w:szCs w:val="18"/>
        </w:rPr>
      </w:pPr>
    </w:p>
    <w:p w14:paraId="67356771" w14:textId="77777777" w:rsidR="00136C02" w:rsidRDefault="00BF098C">
      <w:pPr>
        <w:tabs>
          <w:tab w:val="left" w:pos="460"/>
        </w:tabs>
        <w:ind w:left="480" w:right="89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6.</w:t>
      </w:r>
      <w:r>
        <w:rPr>
          <w:rFonts w:ascii="Arial" w:eastAsia="Arial" w:hAnsi="Arial" w:cs="Arial"/>
          <w:sz w:val="18"/>
          <w:szCs w:val="18"/>
        </w:rPr>
        <w:tab/>
        <w:t>I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ackn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dge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infor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ide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s,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ons,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contract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ree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ents, and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ies 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He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lthca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 Organi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tion.</w:t>
      </w:r>
    </w:p>
    <w:p w14:paraId="67356772" w14:textId="77777777" w:rsidR="00136C02" w:rsidRDefault="00136C02">
      <w:pPr>
        <w:spacing w:before="10" w:line="200" w:lineRule="exact"/>
      </w:pPr>
    </w:p>
    <w:p w14:paraId="67356773" w14:textId="77777777" w:rsidR="00136C02" w:rsidRDefault="00BF098C">
      <w:pPr>
        <w:tabs>
          <w:tab w:val="left" w:pos="480"/>
        </w:tabs>
        <w:spacing w:line="200" w:lineRule="exact"/>
        <w:ind w:left="480" w:right="92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ab/>
        <w:t>I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ackn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dge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pon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ealth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ani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tion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s/c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all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ensu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e,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 malpracti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 cl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ims, criminal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onvict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ons, ho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pit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 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ivi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eges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 other dis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na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s.</w:t>
      </w:r>
    </w:p>
    <w:p w14:paraId="67356774" w14:textId="77777777" w:rsidR="00136C02" w:rsidRDefault="00136C02">
      <w:pPr>
        <w:spacing w:before="4" w:line="200" w:lineRule="exact"/>
      </w:pPr>
    </w:p>
    <w:p w14:paraId="67356775" w14:textId="77777777" w:rsidR="00136C02" w:rsidRDefault="00BF098C">
      <w:pPr>
        <w:tabs>
          <w:tab w:val="left" w:pos="480"/>
        </w:tabs>
        <w:ind w:left="480" w:right="89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8.</w:t>
      </w:r>
      <w:r>
        <w:rPr>
          <w:rFonts w:ascii="Arial" w:eastAsia="Arial" w:hAnsi="Arial" w:cs="Arial"/>
          <w:sz w:val="18"/>
          <w:szCs w:val="18"/>
        </w:rPr>
        <w:tab/>
        <w:t>I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attest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accura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</w:t>
      </w:r>
      <w:r>
        <w:rPr>
          <w:rFonts w:ascii="Arial" w:eastAsia="Arial" w:hAnsi="Arial" w:cs="Arial"/>
          <w:spacing w:val="1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teness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formati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vid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d.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stand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tatements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 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omis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PA,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shi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 Practit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oner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Attestat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attachm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nts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reto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y 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stitute cau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 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l of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ap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licat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on or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mma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dismi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sal or termi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 of 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mber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ip/cl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 pri</w:t>
      </w:r>
      <w:r>
        <w:rPr>
          <w:rFonts w:ascii="Arial" w:eastAsia="Arial" w:hAnsi="Arial" w:cs="Arial"/>
          <w:spacing w:val="1"/>
          <w:sz w:val="18"/>
          <w:szCs w:val="18"/>
        </w:rPr>
        <w:t>vi</w:t>
      </w:r>
      <w:r>
        <w:rPr>
          <w:rFonts w:ascii="Arial" w:eastAsia="Arial" w:hAnsi="Arial" w:cs="Arial"/>
          <w:sz w:val="18"/>
          <w:szCs w:val="18"/>
        </w:rPr>
        <w:t>le</w:t>
      </w:r>
      <w:r>
        <w:rPr>
          <w:rFonts w:ascii="Arial" w:eastAsia="Arial" w:hAnsi="Arial" w:cs="Arial"/>
          <w:spacing w:val="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es/partic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ion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ree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ent.</w:t>
      </w:r>
    </w:p>
    <w:p w14:paraId="67356776" w14:textId="77777777" w:rsidR="00136C02" w:rsidRDefault="00136C02">
      <w:pPr>
        <w:spacing w:before="7" w:line="200" w:lineRule="exact"/>
      </w:pPr>
    </w:p>
    <w:p w14:paraId="67356777" w14:textId="77777777" w:rsidR="00136C02" w:rsidRDefault="00BF098C">
      <w:pPr>
        <w:ind w:left="480" w:right="90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9.   I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agree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aust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vail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dures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med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outlin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rules,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reg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lati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poli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ies,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d/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contractu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eem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 of 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lthcare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Orga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izati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n(s)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 xml:space="preserve">here I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ve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mber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nd/</w:t>
      </w:r>
      <w:r>
        <w:rPr>
          <w:rFonts w:ascii="Arial" w:eastAsia="Arial" w:hAnsi="Arial" w:cs="Arial"/>
          <w:sz w:val="18"/>
          <w:szCs w:val="18"/>
        </w:rPr>
        <w:t>or cli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ical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priv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le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es/partic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ion stat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s before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itiat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judic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al act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on.</w:t>
      </w:r>
    </w:p>
    <w:p w14:paraId="67356778" w14:textId="77777777" w:rsidR="00136C02" w:rsidRDefault="00136C02">
      <w:pPr>
        <w:spacing w:before="8" w:line="180" w:lineRule="exact"/>
        <w:rPr>
          <w:sz w:val="18"/>
          <w:szCs w:val="18"/>
        </w:rPr>
      </w:pPr>
    </w:p>
    <w:p w14:paraId="67356779" w14:textId="77777777" w:rsidR="00136C02" w:rsidRDefault="00BF098C">
      <w:pPr>
        <w:spacing w:line="200" w:lineRule="exact"/>
        <w:ind w:left="480" w:right="92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10. 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underst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tion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subm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ssion of the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thori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ation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ease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automat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cal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 gr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 clini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al pri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es/partic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pati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status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 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Health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 Orga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izati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n(s)*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ndi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ted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he </w:t>
      </w: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PA/CU or Attestation.</w:t>
      </w:r>
    </w:p>
    <w:p w14:paraId="6735677A" w14:textId="77777777" w:rsidR="00136C02" w:rsidRDefault="00136C02">
      <w:pPr>
        <w:spacing w:before="1" w:line="180" w:lineRule="exact"/>
        <w:rPr>
          <w:sz w:val="18"/>
          <w:szCs w:val="18"/>
        </w:rPr>
      </w:pPr>
    </w:p>
    <w:p w14:paraId="6735677B" w14:textId="77777777" w:rsidR="00136C02" w:rsidRDefault="00BF098C">
      <w:pPr>
        <w:ind w:left="480" w:right="88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11.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her</w:t>
      </w:r>
      <w:r>
        <w:rPr>
          <w:rFonts w:ascii="Arial" w:eastAsia="Arial" w:hAnsi="Arial" w:cs="Arial"/>
          <w:spacing w:val="1"/>
          <w:sz w:val="18"/>
          <w:szCs w:val="18"/>
        </w:rPr>
        <w:t>eb</w:t>
      </w:r>
      <w:r>
        <w:rPr>
          <w:rFonts w:ascii="Arial" w:eastAsia="Arial" w:hAnsi="Arial" w:cs="Arial"/>
          <w:sz w:val="18"/>
          <w:szCs w:val="18"/>
        </w:rPr>
        <w:t>y furth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rize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ase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rmation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d/or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report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lthcare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Organi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ation(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medical assoc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ations,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li</w:t>
      </w:r>
      <w:r>
        <w:rPr>
          <w:rFonts w:ascii="Arial" w:eastAsia="Arial" w:hAnsi="Arial" w:cs="Arial"/>
          <w:sz w:val="18"/>
          <w:szCs w:val="18"/>
        </w:rPr>
        <w:t>cens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oar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Natio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Practitioner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Bank, 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Heal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care In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egri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 Pro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ection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ta B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nk, and o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er </w:t>
      </w:r>
      <w:r>
        <w:rPr>
          <w:rFonts w:ascii="Arial" w:eastAsia="Arial" w:hAnsi="Arial" w:cs="Arial"/>
          <w:sz w:val="18"/>
          <w:szCs w:val="18"/>
        </w:rPr>
        <w:t>similar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ga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ations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perti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ent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infor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ation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ich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lth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 Or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ani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on(s)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 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ncer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 as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 such re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ease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information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nd/or re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rting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is done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 go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d 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ith and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out mali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e,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 I he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 re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ase from li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bili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 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thcare Organi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tion(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 its staff and rep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ves for so doi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.</w:t>
      </w:r>
    </w:p>
    <w:p w14:paraId="6735677C" w14:textId="77777777" w:rsidR="00136C02" w:rsidRDefault="00136C02">
      <w:pPr>
        <w:spacing w:before="7" w:line="200" w:lineRule="exact"/>
      </w:pPr>
    </w:p>
    <w:p w14:paraId="6735677D" w14:textId="133A90FD" w:rsidR="00136C02" w:rsidRDefault="00BF098C">
      <w:pPr>
        <w:ind w:left="480" w:right="88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12.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 further 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kn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ge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at I have 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ad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 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derst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nd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 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go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ng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thori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ation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 Re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e.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photo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y</w:t>
      </w:r>
      <w:r w:rsidR="000E6F3D" w:rsidRPr="000E6F3D">
        <w:t xml:space="preserve"> </w:t>
      </w:r>
      <w:r w:rsidR="000E6F3D" w:rsidRPr="00E9123B">
        <w:rPr>
          <w:rFonts w:ascii="Arial" w:hAnsi="Arial" w:cs="Arial"/>
          <w:sz w:val="18"/>
          <w:szCs w:val="18"/>
        </w:rPr>
        <w:t>or electronic PDF with signature authentication</w:t>
      </w:r>
      <w:r w:rsidRPr="000E6F3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E9123B"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 this Aut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orizat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 and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lea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hall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 as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tive as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ori</w:t>
      </w:r>
      <w:r>
        <w:rPr>
          <w:rFonts w:ascii="Arial" w:eastAsia="Arial" w:hAnsi="Arial" w:cs="Arial"/>
          <w:spacing w:val="1"/>
          <w:sz w:val="18"/>
          <w:szCs w:val="18"/>
        </w:rPr>
        <w:t>gi</w:t>
      </w:r>
      <w:r>
        <w:rPr>
          <w:rFonts w:ascii="Arial" w:eastAsia="Arial" w:hAnsi="Arial" w:cs="Arial"/>
          <w:sz w:val="18"/>
          <w:szCs w:val="18"/>
        </w:rPr>
        <w:t>nal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tho</w:t>
      </w:r>
      <w:r>
        <w:rPr>
          <w:rFonts w:ascii="Arial" w:eastAsia="Arial" w:hAnsi="Arial" w:cs="Arial"/>
          <w:spacing w:val="1"/>
          <w:sz w:val="18"/>
          <w:szCs w:val="18"/>
        </w:rPr>
        <w:t>ri</w:t>
      </w:r>
      <w:r>
        <w:rPr>
          <w:rFonts w:ascii="Arial" w:eastAsia="Arial" w:hAnsi="Arial" w:cs="Arial"/>
          <w:sz w:val="18"/>
          <w:szCs w:val="18"/>
        </w:rPr>
        <w:t>zation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tes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itten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thori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ation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d 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quest 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mmun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 re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vant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formati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 to rel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ase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and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ll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pport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ve docu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entat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 re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is ap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licat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on/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ttestation.</w:t>
      </w:r>
    </w:p>
    <w:p w14:paraId="6735677E" w14:textId="77777777" w:rsidR="00136C02" w:rsidRDefault="00BF098C">
      <w:pPr>
        <w:spacing w:before="2"/>
        <w:ind w:left="2287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Print Name</w:t>
      </w:r>
    </w:p>
    <w:p w14:paraId="6735677F" w14:textId="77777777" w:rsidR="00136C02" w:rsidRDefault="00B07519">
      <w:pPr>
        <w:ind w:left="2731"/>
        <w:rPr>
          <w:rFonts w:ascii="Tahoma" w:eastAsia="Tahoma" w:hAnsi="Tahoma" w:cs="Tahoma"/>
          <w:sz w:val="18"/>
          <w:szCs w:val="18"/>
        </w:rPr>
      </w:pPr>
      <w:r>
        <w:pict w14:anchorId="6735678B">
          <v:group id="_x0000_s1028" style="position:absolute;left:0;text-align:left;margin-left:194pt;margin-top:17.1pt;width:301.5pt;height:0;z-index:-251658752;mso-position-horizontal-relative:page" coordorigin="3880,342" coordsize="6030,0">
            <v:shape id="_x0000_s1029" style="position:absolute;left:3880;top:342;width:6030;height:0" coordorigin="3880,342" coordsize="6030,0" path="m3880,342r6030,e" filled="f" strokeweight=".82pt">
              <v:path arrowok="t"/>
            </v:shape>
            <w10:wrap anchorx="page"/>
          </v:group>
        </w:pict>
      </w:r>
      <w:r w:rsidR="00BF098C">
        <w:rPr>
          <w:rFonts w:ascii="Tahoma" w:eastAsia="Tahoma" w:hAnsi="Tahoma" w:cs="Tahoma"/>
          <w:sz w:val="18"/>
          <w:szCs w:val="18"/>
        </w:rPr>
        <w:t>Here:</w:t>
      </w:r>
    </w:p>
    <w:p w14:paraId="67356780" w14:textId="77777777" w:rsidR="00136C02" w:rsidRDefault="00136C02">
      <w:pPr>
        <w:spacing w:before="9" w:line="140" w:lineRule="exact"/>
        <w:rPr>
          <w:sz w:val="14"/>
          <w:szCs w:val="14"/>
        </w:rPr>
      </w:pPr>
    </w:p>
    <w:p w14:paraId="67356781" w14:textId="77777777" w:rsidR="00136C02" w:rsidRDefault="00136C02">
      <w:pPr>
        <w:spacing w:line="200" w:lineRule="exact"/>
      </w:pPr>
    </w:p>
    <w:p w14:paraId="67356782" w14:textId="77777777" w:rsidR="00136C02" w:rsidRDefault="00B07519">
      <w:pPr>
        <w:spacing w:line="200" w:lineRule="exact"/>
        <w:ind w:left="2351"/>
        <w:rPr>
          <w:rFonts w:ascii="Tahoma" w:eastAsia="Tahoma" w:hAnsi="Tahoma" w:cs="Tahoma"/>
          <w:sz w:val="18"/>
          <w:szCs w:val="18"/>
        </w:rPr>
      </w:pPr>
      <w:r>
        <w:pict w14:anchorId="6735678C">
          <v:group id="_x0000_s1026" style="position:absolute;left:0;text-align:left;margin-left:194pt;margin-top:19.5pt;width:301.5pt;height:0;z-index:-251657728;mso-position-horizontal-relative:page" coordorigin="3880,390" coordsize="6030,0">
            <v:shape id="_x0000_s1027" style="position:absolute;left:3880;top:390;width:6030;height:0" coordorigin="3880,390" coordsize="6030,0" path="m3880,390r6030,e" filled="f" strokeweight=".82pt">
              <v:path arrowok="t"/>
            </v:shape>
            <w10:wrap anchorx="page"/>
          </v:group>
        </w:pict>
      </w:r>
      <w:r w:rsidR="00BF098C">
        <w:rPr>
          <w:rFonts w:ascii="Tahoma" w:eastAsia="Tahoma" w:hAnsi="Tahoma" w:cs="Tahoma"/>
          <w:position w:val="-1"/>
          <w:sz w:val="18"/>
          <w:szCs w:val="18"/>
        </w:rPr>
        <w:t>Signature:</w:t>
      </w:r>
    </w:p>
    <w:p w14:paraId="67356783" w14:textId="77777777" w:rsidR="00136C02" w:rsidRDefault="00136C02">
      <w:pPr>
        <w:spacing w:before="8" w:line="140" w:lineRule="exact"/>
        <w:rPr>
          <w:sz w:val="15"/>
          <w:szCs w:val="15"/>
        </w:rPr>
      </w:pPr>
    </w:p>
    <w:p w14:paraId="67356784" w14:textId="77777777" w:rsidR="00136C02" w:rsidRDefault="00BF098C">
      <w:pPr>
        <w:spacing w:before="29"/>
        <w:ind w:left="4524" w:right="3426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(Stamped sig</w:t>
      </w:r>
      <w:r>
        <w:rPr>
          <w:rFonts w:ascii="Tahoma" w:eastAsia="Tahoma" w:hAnsi="Tahoma" w:cs="Tahoma"/>
          <w:spacing w:val="-1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>ature is not acceptable)</w:t>
      </w:r>
    </w:p>
    <w:p w14:paraId="67356785" w14:textId="77777777" w:rsidR="00136C02" w:rsidRDefault="00136C02">
      <w:pPr>
        <w:spacing w:before="17" w:line="200" w:lineRule="exact"/>
      </w:pPr>
    </w:p>
    <w:p w14:paraId="67356786" w14:textId="77777777" w:rsidR="00136C02" w:rsidRDefault="00BF098C">
      <w:pPr>
        <w:tabs>
          <w:tab w:val="left" w:pos="9260"/>
        </w:tabs>
        <w:ind w:left="2701" w:right="1697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Date: </w:t>
      </w:r>
      <w:r>
        <w:rPr>
          <w:rFonts w:ascii="Tahoma" w:eastAsia="Tahoma" w:hAnsi="Tahoma" w:cs="Tahoma"/>
          <w:spacing w:val="-17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  <w:u w:val="single" w:color="000000"/>
        </w:rPr>
        <w:t xml:space="preserve"> </w:t>
      </w:r>
      <w:r>
        <w:rPr>
          <w:rFonts w:ascii="Tahoma" w:eastAsia="Tahoma" w:hAnsi="Tahoma" w:cs="Tahoma"/>
          <w:sz w:val="18"/>
          <w:szCs w:val="18"/>
          <w:u w:val="single" w:color="000000"/>
        </w:rPr>
        <w:tab/>
      </w:r>
    </w:p>
    <w:p w14:paraId="67356787" w14:textId="77777777" w:rsidR="00136C02" w:rsidRDefault="00BF098C">
      <w:pPr>
        <w:spacing w:before="12"/>
        <w:ind w:left="120" w:right="9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</w:rPr>
        <w:t>*Healt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>h</w:t>
      </w:r>
      <w:r>
        <w:rPr>
          <w:rFonts w:ascii="Arial" w:eastAsia="Arial" w:hAnsi="Arial" w:cs="Arial"/>
          <w:b/>
          <w:i/>
          <w:sz w:val="16"/>
          <w:szCs w:val="16"/>
        </w:rPr>
        <w:t>care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z w:val="16"/>
          <w:szCs w:val="16"/>
        </w:rPr>
        <w:t>O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i/>
          <w:sz w:val="16"/>
          <w:szCs w:val="16"/>
        </w:rPr>
        <w:t>ganizat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i/>
          <w:sz w:val="16"/>
          <w:szCs w:val="16"/>
        </w:rPr>
        <w:t>on (e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i/>
          <w:sz w:val="16"/>
          <w:szCs w:val="16"/>
        </w:rPr>
        <w:t>g.</w:t>
      </w:r>
      <w:r>
        <w:rPr>
          <w:rFonts w:ascii="Arial" w:eastAsia="Arial" w:hAnsi="Arial" w:cs="Arial"/>
          <w:b/>
          <w:i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z w:val="16"/>
          <w:szCs w:val="16"/>
        </w:rPr>
        <w:t>hosp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i/>
          <w:sz w:val="16"/>
          <w:szCs w:val="16"/>
        </w:rPr>
        <w:t>tal,</w:t>
      </w:r>
      <w:r>
        <w:rPr>
          <w:rFonts w:ascii="Arial" w:eastAsia="Arial" w:hAnsi="Arial" w:cs="Arial"/>
          <w:b/>
          <w:i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z w:val="16"/>
          <w:szCs w:val="16"/>
        </w:rPr>
        <w:t>m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i/>
          <w:sz w:val="16"/>
          <w:szCs w:val="16"/>
        </w:rPr>
        <w:t>d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i/>
          <w:sz w:val="16"/>
          <w:szCs w:val="16"/>
        </w:rPr>
        <w:t>cal</w:t>
      </w:r>
      <w:r>
        <w:rPr>
          <w:rFonts w:ascii="Arial" w:eastAsia="Arial" w:hAnsi="Arial" w:cs="Arial"/>
          <w:b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z w:val="16"/>
          <w:szCs w:val="16"/>
        </w:rPr>
        <w:t>sta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>f</w:t>
      </w:r>
      <w:r>
        <w:rPr>
          <w:rFonts w:ascii="Arial" w:eastAsia="Arial" w:hAnsi="Arial" w:cs="Arial"/>
          <w:b/>
          <w:i/>
          <w:sz w:val="16"/>
          <w:szCs w:val="16"/>
        </w:rPr>
        <w:t>f,</w:t>
      </w:r>
      <w:r>
        <w:rPr>
          <w:rFonts w:ascii="Arial" w:eastAsia="Arial" w:hAnsi="Arial" w:cs="Arial"/>
          <w:b/>
          <w:i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z w:val="16"/>
          <w:szCs w:val="16"/>
        </w:rPr>
        <w:t>med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>ic</w:t>
      </w:r>
      <w:r>
        <w:rPr>
          <w:rFonts w:ascii="Arial" w:eastAsia="Arial" w:hAnsi="Arial" w:cs="Arial"/>
          <w:b/>
          <w:i/>
          <w:sz w:val="16"/>
          <w:szCs w:val="16"/>
        </w:rPr>
        <w:t>al</w:t>
      </w:r>
      <w:r>
        <w:rPr>
          <w:rFonts w:ascii="Arial" w:eastAsia="Arial" w:hAnsi="Arial" w:cs="Arial"/>
          <w:b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z w:val="16"/>
          <w:szCs w:val="16"/>
        </w:rPr>
        <w:t>g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i/>
          <w:sz w:val="16"/>
          <w:szCs w:val="16"/>
        </w:rPr>
        <w:t>o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i/>
          <w:sz w:val="16"/>
          <w:szCs w:val="16"/>
        </w:rPr>
        <w:t>p,</w:t>
      </w:r>
      <w:r>
        <w:rPr>
          <w:rFonts w:ascii="Arial" w:eastAsia="Arial" w:hAnsi="Arial" w:cs="Arial"/>
          <w:b/>
          <w:i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z w:val="16"/>
          <w:szCs w:val="16"/>
        </w:rPr>
        <w:t>ind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>ep</w:t>
      </w:r>
      <w:r>
        <w:rPr>
          <w:rFonts w:ascii="Arial" w:eastAsia="Arial" w:hAnsi="Arial" w:cs="Arial"/>
          <w:b/>
          <w:i/>
          <w:sz w:val="16"/>
          <w:szCs w:val="16"/>
        </w:rPr>
        <w:t>end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i/>
          <w:sz w:val="16"/>
          <w:szCs w:val="16"/>
        </w:rPr>
        <w:t>nt pra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i/>
          <w:sz w:val="16"/>
          <w:szCs w:val="16"/>
        </w:rPr>
        <w:t>tice</w:t>
      </w:r>
      <w:r>
        <w:rPr>
          <w:rFonts w:ascii="Arial" w:eastAsia="Arial" w:hAnsi="Arial" w:cs="Arial"/>
          <w:b/>
          <w:i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z w:val="16"/>
          <w:szCs w:val="16"/>
        </w:rPr>
        <w:t>associat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i/>
          <w:sz w:val="16"/>
          <w:szCs w:val="16"/>
        </w:rPr>
        <w:t>on,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 xml:space="preserve"> p</w:t>
      </w:r>
      <w:r>
        <w:rPr>
          <w:rFonts w:ascii="Arial" w:eastAsia="Arial" w:hAnsi="Arial" w:cs="Arial"/>
          <w:b/>
          <w:i/>
          <w:sz w:val="16"/>
          <w:szCs w:val="16"/>
        </w:rPr>
        <w:t>rofess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i/>
          <w:sz w:val="16"/>
          <w:szCs w:val="16"/>
        </w:rPr>
        <w:t>onal rev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i/>
          <w:sz w:val="16"/>
          <w:szCs w:val="16"/>
        </w:rPr>
        <w:t>ew</w:t>
      </w:r>
      <w:r>
        <w:rPr>
          <w:rFonts w:ascii="Arial" w:eastAsia="Arial" w:hAnsi="Arial" w:cs="Arial"/>
          <w:b/>
          <w:i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z w:val="16"/>
          <w:szCs w:val="16"/>
        </w:rPr>
        <w:t>org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i/>
          <w:sz w:val="16"/>
          <w:szCs w:val="16"/>
        </w:rPr>
        <w:t>ni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>z</w:t>
      </w:r>
      <w:r>
        <w:rPr>
          <w:rFonts w:ascii="Arial" w:eastAsia="Arial" w:hAnsi="Arial" w:cs="Arial"/>
          <w:b/>
          <w:i/>
          <w:sz w:val="16"/>
          <w:szCs w:val="16"/>
        </w:rPr>
        <w:t>at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>io</w:t>
      </w:r>
      <w:r>
        <w:rPr>
          <w:rFonts w:ascii="Arial" w:eastAsia="Arial" w:hAnsi="Arial" w:cs="Arial"/>
          <w:b/>
          <w:i/>
          <w:sz w:val="16"/>
          <w:szCs w:val="16"/>
        </w:rPr>
        <w:t>n heal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i/>
          <w:sz w:val="16"/>
          <w:szCs w:val="16"/>
        </w:rPr>
        <w:t>h</w:t>
      </w:r>
      <w:r>
        <w:rPr>
          <w:rFonts w:ascii="Arial" w:eastAsia="Arial" w:hAnsi="Arial" w:cs="Arial"/>
          <w:b/>
          <w:i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z w:val="16"/>
          <w:szCs w:val="16"/>
        </w:rPr>
        <w:t>plan,</w:t>
      </w:r>
      <w:r>
        <w:rPr>
          <w:rFonts w:ascii="Arial" w:eastAsia="Arial" w:hAnsi="Arial" w:cs="Arial"/>
          <w:b/>
          <w:i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z w:val="16"/>
          <w:szCs w:val="16"/>
        </w:rPr>
        <w:t>h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i/>
          <w:sz w:val="16"/>
          <w:szCs w:val="16"/>
        </w:rPr>
        <w:t>alth</w:t>
      </w:r>
      <w:r>
        <w:rPr>
          <w:rFonts w:ascii="Arial" w:eastAsia="Arial" w:hAnsi="Arial" w:cs="Arial"/>
          <w:b/>
          <w:i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z w:val="16"/>
          <w:szCs w:val="16"/>
        </w:rPr>
        <w:t>ma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i/>
          <w:sz w:val="16"/>
          <w:szCs w:val="16"/>
        </w:rPr>
        <w:t>nt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i/>
          <w:sz w:val="16"/>
          <w:szCs w:val="16"/>
        </w:rPr>
        <w:t>na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i/>
          <w:sz w:val="16"/>
          <w:szCs w:val="16"/>
        </w:rPr>
        <w:t>ce organi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>z</w:t>
      </w:r>
      <w:r>
        <w:rPr>
          <w:rFonts w:ascii="Arial" w:eastAsia="Arial" w:hAnsi="Arial" w:cs="Arial"/>
          <w:b/>
          <w:i/>
          <w:sz w:val="16"/>
          <w:szCs w:val="16"/>
        </w:rPr>
        <w:t>a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i/>
          <w:sz w:val="16"/>
          <w:szCs w:val="16"/>
        </w:rPr>
        <w:t>io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i/>
          <w:sz w:val="16"/>
          <w:szCs w:val="16"/>
        </w:rPr>
        <w:t>,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z w:val="16"/>
          <w:szCs w:val="16"/>
        </w:rPr>
        <w:t>preferred</w:t>
      </w:r>
      <w:r>
        <w:rPr>
          <w:rFonts w:ascii="Arial" w:eastAsia="Arial" w:hAnsi="Arial" w:cs="Arial"/>
          <w:b/>
          <w:i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z w:val="16"/>
          <w:szCs w:val="16"/>
        </w:rPr>
        <w:t>pro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>v</w:t>
      </w:r>
      <w:r>
        <w:rPr>
          <w:rFonts w:ascii="Arial" w:eastAsia="Arial" w:hAnsi="Arial" w:cs="Arial"/>
          <w:b/>
          <w:i/>
          <w:sz w:val="16"/>
          <w:szCs w:val="16"/>
        </w:rPr>
        <w:t>ider</w:t>
      </w:r>
      <w:r>
        <w:rPr>
          <w:rFonts w:ascii="Arial" w:eastAsia="Arial" w:hAnsi="Arial" w:cs="Arial"/>
          <w:b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z w:val="16"/>
          <w:szCs w:val="16"/>
        </w:rPr>
        <w:t>organi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>za</w:t>
      </w:r>
      <w:r>
        <w:rPr>
          <w:rFonts w:ascii="Arial" w:eastAsia="Arial" w:hAnsi="Arial" w:cs="Arial"/>
          <w:b/>
          <w:i/>
          <w:sz w:val="16"/>
          <w:szCs w:val="16"/>
        </w:rPr>
        <w:t>ti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i/>
          <w:sz w:val="16"/>
          <w:szCs w:val="16"/>
        </w:rPr>
        <w:t>n, physic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i/>
          <w:sz w:val="16"/>
          <w:szCs w:val="16"/>
        </w:rPr>
        <w:t>an</w:t>
      </w:r>
      <w:r>
        <w:rPr>
          <w:rFonts w:ascii="Arial" w:eastAsia="Arial" w:hAnsi="Arial" w:cs="Arial"/>
          <w:b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>ho</w:t>
      </w:r>
      <w:r>
        <w:rPr>
          <w:rFonts w:ascii="Arial" w:eastAsia="Arial" w:hAnsi="Arial" w:cs="Arial"/>
          <w:b/>
          <w:i/>
          <w:sz w:val="16"/>
          <w:szCs w:val="16"/>
        </w:rPr>
        <w:t>spital</w:t>
      </w:r>
      <w:r>
        <w:rPr>
          <w:rFonts w:ascii="Arial" w:eastAsia="Arial" w:hAnsi="Arial" w:cs="Arial"/>
          <w:b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z w:val="16"/>
          <w:szCs w:val="16"/>
        </w:rPr>
        <w:t>o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i/>
          <w:sz w:val="16"/>
          <w:szCs w:val="16"/>
        </w:rPr>
        <w:t>gani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>z</w:t>
      </w:r>
      <w:r>
        <w:rPr>
          <w:rFonts w:ascii="Arial" w:eastAsia="Arial" w:hAnsi="Arial" w:cs="Arial"/>
          <w:b/>
          <w:i/>
          <w:sz w:val="16"/>
          <w:szCs w:val="16"/>
        </w:rPr>
        <w:t>a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i/>
          <w:sz w:val="16"/>
          <w:szCs w:val="16"/>
        </w:rPr>
        <w:t>ion, m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i/>
          <w:sz w:val="16"/>
          <w:szCs w:val="16"/>
        </w:rPr>
        <w:t>dical</w:t>
      </w:r>
      <w:r>
        <w:rPr>
          <w:rFonts w:ascii="Arial" w:eastAsia="Arial" w:hAnsi="Arial" w:cs="Arial"/>
          <w:b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z w:val="16"/>
          <w:szCs w:val="16"/>
        </w:rPr>
        <w:t>s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i/>
          <w:sz w:val="16"/>
          <w:szCs w:val="16"/>
        </w:rPr>
        <w:t>ciet</w:t>
      </w:r>
      <w:r>
        <w:rPr>
          <w:rFonts w:ascii="Arial" w:eastAsia="Arial" w:hAnsi="Arial" w:cs="Arial"/>
          <w:b/>
          <w:i/>
          <w:spacing w:val="-1"/>
          <w:sz w:val="16"/>
          <w:szCs w:val="16"/>
        </w:rPr>
        <w:t>y</w:t>
      </w:r>
      <w:r>
        <w:rPr>
          <w:rFonts w:ascii="Arial" w:eastAsia="Arial" w:hAnsi="Arial" w:cs="Arial"/>
          <w:b/>
          <w:i/>
          <w:sz w:val="16"/>
          <w:szCs w:val="16"/>
        </w:rPr>
        <w:t>,</w:t>
      </w:r>
      <w:r>
        <w:rPr>
          <w:rFonts w:ascii="Arial" w:eastAsia="Arial" w:hAnsi="Arial" w:cs="Arial"/>
          <w:b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z w:val="16"/>
          <w:szCs w:val="16"/>
        </w:rPr>
        <w:t>cred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i/>
          <w:sz w:val="16"/>
          <w:szCs w:val="16"/>
        </w:rPr>
        <w:t>nti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i/>
          <w:spacing w:val="2"/>
          <w:sz w:val="16"/>
          <w:szCs w:val="16"/>
        </w:rPr>
        <w:t>l</w:t>
      </w:r>
      <w:r>
        <w:rPr>
          <w:rFonts w:ascii="Arial" w:eastAsia="Arial" w:hAnsi="Arial" w:cs="Arial"/>
          <w:b/>
          <w:i/>
          <w:sz w:val="16"/>
          <w:szCs w:val="16"/>
        </w:rPr>
        <w:t>s verificat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i/>
          <w:sz w:val="16"/>
          <w:szCs w:val="16"/>
        </w:rPr>
        <w:t>on</w:t>
      </w:r>
      <w:r>
        <w:rPr>
          <w:rFonts w:ascii="Arial" w:eastAsia="Arial" w:hAnsi="Arial" w:cs="Arial"/>
          <w:b/>
          <w:i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z w:val="16"/>
          <w:szCs w:val="16"/>
        </w:rPr>
        <w:t>or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>g</w:t>
      </w:r>
      <w:r>
        <w:rPr>
          <w:rFonts w:ascii="Arial" w:eastAsia="Arial" w:hAnsi="Arial" w:cs="Arial"/>
          <w:b/>
          <w:i/>
          <w:sz w:val="16"/>
          <w:szCs w:val="16"/>
        </w:rPr>
        <w:t>anizati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i/>
          <w:sz w:val="16"/>
          <w:szCs w:val="16"/>
        </w:rPr>
        <w:t>n,</w:t>
      </w:r>
      <w:r>
        <w:rPr>
          <w:rFonts w:ascii="Arial" w:eastAsia="Arial" w:hAnsi="Arial" w:cs="Arial"/>
          <w:b/>
          <w:i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z w:val="16"/>
          <w:szCs w:val="16"/>
        </w:rPr>
        <w:t>p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i/>
          <w:sz w:val="16"/>
          <w:szCs w:val="16"/>
        </w:rPr>
        <w:t>of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i/>
          <w:sz w:val="16"/>
          <w:szCs w:val="16"/>
        </w:rPr>
        <w:t>ssional</w:t>
      </w:r>
      <w:r>
        <w:rPr>
          <w:rFonts w:ascii="Arial" w:eastAsia="Arial" w:hAnsi="Arial" w:cs="Arial"/>
          <w:b/>
          <w:i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z w:val="16"/>
          <w:szCs w:val="16"/>
        </w:rPr>
        <w:t>ass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i/>
          <w:sz w:val="16"/>
          <w:szCs w:val="16"/>
        </w:rPr>
        <w:t>ci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i/>
          <w:sz w:val="16"/>
          <w:szCs w:val="16"/>
        </w:rPr>
        <w:t>tion,</w:t>
      </w:r>
      <w:r>
        <w:rPr>
          <w:rFonts w:ascii="Arial" w:eastAsia="Arial" w:hAnsi="Arial" w:cs="Arial"/>
          <w:b/>
          <w:i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z w:val="16"/>
          <w:szCs w:val="16"/>
        </w:rPr>
        <w:t>m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i/>
          <w:sz w:val="16"/>
          <w:szCs w:val="16"/>
        </w:rPr>
        <w:t>dical</w:t>
      </w:r>
      <w:r>
        <w:rPr>
          <w:rFonts w:ascii="Arial" w:eastAsia="Arial" w:hAnsi="Arial" w:cs="Arial"/>
          <w:b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z w:val="16"/>
          <w:szCs w:val="16"/>
        </w:rPr>
        <w:t>s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i/>
          <w:sz w:val="16"/>
          <w:szCs w:val="16"/>
        </w:rPr>
        <w:t>hool</w:t>
      </w:r>
      <w:r>
        <w:rPr>
          <w:rFonts w:ascii="Arial" w:eastAsia="Arial" w:hAnsi="Arial" w:cs="Arial"/>
          <w:b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z w:val="16"/>
          <w:szCs w:val="16"/>
        </w:rPr>
        <w:t>fa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i/>
          <w:sz w:val="16"/>
          <w:szCs w:val="16"/>
        </w:rPr>
        <w:t>ulty</w:t>
      </w:r>
      <w:r>
        <w:rPr>
          <w:rFonts w:ascii="Arial" w:eastAsia="Arial" w:hAnsi="Arial" w:cs="Arial"/>
          <w:b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z w:val="16"/>
          <w:szCs w:val="16"/>
        </w:rPr>
        <w:t>po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i/>
          <w:sz w:val="16"/>
          <w:szCs w:val="16"/>
        </w:rPr>
        <w:t>ition</w:t>
      </w:r>
      <w:r>
        <w:rPr>
          <w:rFonts w:ascii="Arial" w:eastAsia="Arial" w:hAnsi="Arial" w:cs="Arial"/>
          <w:b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z w:val="16"/>
          <w:szCs w:val="16"/>
        </w:rPr>
        <w:t>or</w:t>
      </w:r>
      <w:r>
        <w:rPr>
          <w:rFonts w:ascii="Arial" w:eastAsia="Arial" w:hAnsi="Arial" w:cs="Arial"/>
          <w:b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i/>
          <w:sz w:val="16"/>
          <w:szCs w:val="16"/>
        </w:rPr>
        <w:t>ther</w:t>
      </w:r>
      <w:r>
        <w:rPr>
          <w:rFonts w:ascii="Arial" w:eastAsia="Arial" w:hAnsi="Arial" w:cs="Arial"/>
          <w:b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z w:val="16"/>
          <w:szCs w:val="16"/>
        </w:rPr>
        <w:t>h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i/>
          <w:sz w:val="16"/>
          <w:szCs w:val="16"/>
        </w:rPr>
        <w:t>alth</w:t>
      </w:r>
      <w:r>
        <w:rPr>
          <w:rFonts w:ascii="Arial" w:eastAsia="Arial" w:hAnsi="Arial" w:cs="Arial"/>
          <w:b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z w:val="16"/>
          <w:szCs w:val="16"/>
        </w:rPr>
        <w:t>delivery</w:t>
      </w:r>
      <w:r>
        <w:rPr>
          <w:rFonts w:ascii="Arial" w:eastAsia="Arial" w:hAnsi="Arial" w:cs="Arial"/>
          <w:b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i/>
          <w:sz w:val="16"/>
          <w:szCs w:val="16"/>
        </w:rPr>
        <w:t>n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i/>
          <w:sz w:val="16"/>
          <w:szCs w:val="16"/>
        </w:rPr>
        <w:t>ity</w:t>
      </w:r>
      <w:r>
        <w:rPr>
          <w:rFonts w:ascii="Arial" w:eastAsia="Arial" w:hAnsi="Arial" w:cs="Arial"/>
          <w:b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z w:val="16"/>
          <w:szCs w:val="16"/>
        </w:rPr>
        <w:t>or</w:t>
      </w:r>
      <w:r>
        <w:rPr>
          <w:rFonts w:ascii="Arial" w:eastAsia="Arial" w:hAnsi="Arial" w:cs="Arial"/>
          <w:b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z w:val="16"/>
          <w:szCs w:val="16"/>
        </w:rPr>
        <w:t>sy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i/>
          <w:sz w:val="16"/>
          <w:szCs w:val="16"/>
        </w:rPr>
        <w:t>t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i/>
          <w:sz w:val="16"/>
          <w:szCs w:val="16"/>
        </w:rPr>
        <w:t>m</w:t>
      </w:r>
      <w:r>
        <w:rPr>
          <w:rFonts w:ascii="Arial" w:eastAsia="Arial" w:hAnsi="Arial" w:cs="Arial"/>
          <w:b/>
          <w:i/>
          <w:spacing w:val="-1"/>
          <w:sz w:val="16"/>
          <w:szCs w:val="16"/>
        </w:rPr>
        <w:t>)</w:t>
      </w:r>
      <w:r>
        <w:rPr>
          <w:rFonts w:ascii="Arial" w:eastAsia="Arial" w:hAnsi="Arial" w:cs="Arial"/>
          <w:b/>
          <w:i/>
          <w:sz w:val="16"/>
          <w:szCs w:val="16"/>
        </w:rPr>
        <w:t>.</w:t>
      </w:r>
    </w:p>
    <w:p w14:paraId="67356788" w14:textId="77777777" w:rsidR="00136C02" w:rsidRDefault="00136C02">
      <w:pPr>
        <w:spacing w:before="16" w:line="200" w:lineRule="exact"/>
      </w:pPr>
    </w:p>
    <w:p w14:paraId="67356789" w14:textId="1C9F61FB" w:rsidR="00136C02" w:rsidRDefault="00BF098C">
      <w:pPr>
        <w:spacing w:before="32"/>
        <w:ind w:left="120" w:right="1267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>Modification</w:t>
      </w:r>
      <w:r>
        <w:rPr>
          <w:rFonts w:ascii="Tahoma" w:eastAsia="Tahoma" w:hAnsi="Tahoma" w:cs="Tahoma"/>
          <w:b/>
          <w:spacing w:val="-9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z w:val="16"/>
          <w:szCs w:val="16"/>
        </w:rPr>
        <w:t>to</w:t>
      </w:r>
      <w:r>
        <w:rPr>
          <w:rFonts w:ascii="Tahoma" w:eastAsia="Tahoma" w:hAnsi="Tahoma" w:cs="Tahoma"/>
          <w:b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z w:val="16"/>
          <w:szCs w:val="16"/>
        </w:rPr>
        <w:t>the</w:t>
      </w:r>
      <w:r>
        <w:rPr>
          <w:rFonts w:ascii="Tahoma" w:eastAsia="Tahoma" w:hAnsi="Tahoma" w:cs="Tahoma"/>
          <w:b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z w:val="16"/>
          <w:szCs w:val="16"/>
        </w:rPr>
        <w:t>wording</w:t>
      </w:r>
      <w:r>
        <w:rPr>
          <w:rFonts w:ascii="Tahoma" w:eastAsia="Tahoma" w:hAnsi="Tahoma" w:cs="Tahoma"/>
          <w:b/>
          <w:spacing w:val="-6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z w:val="16"/>
          <w:szCs w:val="16"/>
        </w:rPr>
        <w:t>or</w:t>
      </w:r>
      <w:r>
        <w:rPr>
          <w:rFonts w:ascii="Tahoma" w:eastAsia="Tahoma" w:hAnsi="Tahoma" w:cs="Tahoma"/>
          <w:b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z w:val="16"/>
          <w:szCs w:val="16"/>
        </w:rPr>
        <w:t>format</w:t>
      </w:r>
      <w:r>
        <w:rPr>
          <w:rFonts w:ascii="Tahoma" w:eastAsia="Tahoma" w:hAnsi="Tahoma" w:cs="Tahoma"/>
          <w:b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z w:val="16"/>
          <w:szCs w:val="16"/>
        </w:rPr>
        <w:t>of</w:t>
      </w:r>
      <w:r>
        <w:rPr>
          <w:rFonts w:ascii="Tahoma" w:eastAsia="Tahoma" w:hAnsi="Tahoma" w:cs="Tahoma"/>
          <w:b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z w:val="16"/>
          <w:szCs w:val="16"/>
        </w:rPr>
        <w:t>the</w:t>
      </w:r>
      <w:r>
        <w:rPr>
          <w:rFonts w:ascii="Tahoma" w:eastAsia="Tahoma" w:hAnsi="Tahoma" w:cs="Tahoma"/>
          <w:b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w w:val="99"/>
          <w:sz w:val="16"/>
          <w:szCs w:val="16"/>
        </w:rPr>
        <w:t xml:space="preserve">WPA/Attestation/Authorization </w:t>
      </w:r>
      <w:r>
        <w:rPr>
          <w:rFonts w:ascii="Tahoma" w:eastAsia="Tahoma" w:hAnsi="Tahoma" w:cs="Tahoma"/>
          <w:b/>
          <w:sz w:val="16"/>
          <w:szCs w:val="16"/>
        </w:rPr>
        <w:t>and</w:t>
      </w:r>
      <w:r>
        <w:rPr>
          <w:rFonts w:ascii="Tahoma" w:eastAsia="Tahoma" w:hAnsi="Tahoma" w:cs="Tahoma"/>
          <w:b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z w:val="16"/>
          <w:szCs w:val="16"/>
        </w:rPr>
        <w:t>Release</w:t>
      </w:r>
      <w:r>
        <w:rPr>
          <w:rFonts w:ascii="Tahoma" w:eastAsia="Tahoma" w:hAnsi="Tahoma" w:cs="Tahoma"/>
          <w:b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z w:val="16"/>
          <w:szCs w:val="16"/>
        </w:rPr>
        <w:t>may</w:t>
      </w:r>
      <w:r>
        <w:rPr>
          <w:rFonts w:ascii="Tahoma" w:eastAsia="Tahoma" w:hAnsi="Tahoma" w:cs="Tahoma"/>
          <w:b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z w:val="16"/>
          <w:szCs w:val="16"/>
        </w:rPr>
        <w:t>invalidate</w:t>
      </w:r>
      <w:r>
        <w:rPr>
          <w:rFonts w:ascii="Tahoma" w:eastAsia="Tahoma" w:hAnsi="Tahoma" w:cs="Tahoma"/>
          <w:b/>
          <w:spacing w:val="-7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z w:val="16"/>
          <w:szCs w:val="16"/>
        </w:rPr>
        <w:t>an</w:t>
      </w:r>
      <w:r>
        <w:rPr>
          <w:rFonts w:ascii="Tahoma" w:eastAsia="Tahoma" w:hAnsi="Tahoma" w:cs="Tahoma"/>
          <w:b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z w:val="16"/>
          <w:szCs w:val="16"/>
        </w:rPr>
        <w:t>application</w:t>
      </w:r>
      <w:r>
        <w:rPr>
          <w:rFonts w:ascii="Tahoma" w:eastAsia="Tahoma" w:hAnsi="Tahoma" w:cs="Tahoma"/>
          <w:sz w:val="16"/>
          <w:szCs w:val="16"/>
        </w:rPr>
        <w:t>. WPA</w:t>
      </w:r>
      <w:r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January</w:t>
      </w:r>
      <w:r>
        <w:rPr>
          <w:rFonts w:ascii="Tahoma" w:eastAsia="Tahoma" w:hAnsi="Tahoma" w:cs="Tahoma"/>
          <w:spacing w:val="-4"/>
          <w:sz w:val="16"/>
          <w:szCs w:val="16"/>
        </w:rPr>
        <w:t xml:space="preserve"> </w:t>
      </w:r>
      <w:r w:rsidR="006414D6">
        <w:rPr>
          <w:rFonts w:ascii="Tahoma" w:eastAsia="Tahoma" w:hAnsi="Tahoma" w:cs="Tahoma"/>
          <w:spacing w:val="-4"/>
          <w:sz w:val="16"/>
          <w:szCs w:val="16"/>
        </w:rPr>
        <w:t>2023</w:t>
      </w:r>
    </w:p>
    <w:sectPr w:rsidR="00136C02">
      <w:type w:val="continuous"/>
      <w:pgSz w:w="12240" w:h="15840"/>
      <w:pgMar w:top="360" w:right="60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56E8"/>
    <w:multiLevelType w:val="multilevel"/>
    <w:tmpl w:val="AE4062F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C02"/>
    <w:rsid w:val="000E6F3D"/>
    <w:rsid w:val="00136C02"/>
    <w:rsid w:val="005A6ABE"/>
    <w:rsid w:val="006414D6"/>
    <w:rsid w:val="00655FC7"/>
    <w:rsid w:val="00952D17"/>
    <w:rsid w:val="00BF098C"/>
    <w:rsid w:val="00D50941"/>
    <w:rsid w:val="00D5269B"/>
    <w:rsid w:val="00E9123B"/>
    <w:rsid w:val="00EC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67356761"/>
  <w15:docId w15:val="{F0226C32-E28B-495D-8F95-D1CE8B64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6A61C812E76A48883F43A2FECD2C52" ma:contentTypeVersion="13" ma:contentTypeDescription="Create a new document." ma:contentTypeScope="" ma:versionID="0eed065c29924fb616cedda1f26c2251">
  <xsd:schema xmlns:xsd="http://www.w3.org/2001/XMLSchema" xmlns:xs="http://www.w3.org/2001/XMLSchema" xmlns:p="http://schemas.microsoft.com/office/2006/metadata/properties" xmlns:ns3="d87c16af-3569-485c-8ca2-b1d34094779b" xmlns:ns4="e839cc6c-f5e5-4651-af2f-3141fe4cf70c" targetNamespace="http://schemas.microsoft.com/office/2006/metadata/properties" ma:root="true" ma:fieldsID="514255915fc13356f31d542ab274fc73" ns3:_="" ns4:_="">
    <xsd:import namespace="d87c16af-3569-485c-8ca2-b1d34094779b"/>
    <xsd:import namespace="e839cc6c-f5e5-4651-af2f-3141fe4cf7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c16af-3569-485c-8ca2-b1d340947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9cc6c-f5e5-4651-af2f-3141fe4cf70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519CBD-6C9C-4673-BBA3-BCBD9CDA7C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2C459A-1538-487B-8CE2-D58C0D643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c16af-3569-485c-8ca2-b1d34094779b"/>
    <ds:schemaRef ds:uri="e839cc6c-f5e5-4651-af2f-3141fe4cf7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32F5C2-E20E-4867-83D0-7E3BF860361F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d87c16af-3569-485c-8ca2-b1d34094779b"/>
    <ds:schemaRef ds:uri="http://purl.org/dc/terms/"/>
    <ds:schemaRef ds:uri="http://schemas.openxmlformats.org/package/2006/metadata/core-properties"/>
    <ds:schemaRef ds:uri="e839cc6c-f5e5-4651-af2f-3141fe4cf70c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841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Dockter, Carrianne</dc:creator>
  <cp:lastModifiedBy>Dockter, Carrianne</cp:lastModifiedBy>
  <cp:revision>6</cp:revision>
  <dcterms:created xsi:type="dcterms:W3CDTF">2022-12-13T18:46:00Z</dcterms:created>
  <dcterms:modified xsi:type="dcterms:W3CDTF">2022-12-13T18:55:00Z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0x010100306A61C812E76A48883F43A2FECD2C52</vt:lpwstr>
  </property>
</Properties>
</file>